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EE" w:rsidRDefault="00EA64EE" w:rsidP="00EA64EE">
      <w:pPr>
        <w:spacing w:before="2"/>
        <w:ind w:left="1133"/>
        <w:jc w:val="center"/>
        <w:rPr>
          <w:b/>
          <w:caps/>
        </w:rPr>
      </w:pPr>
      <w:r>
        <w:rPr>
          <w:b/>
        </w:rPr>
        <w:t>FORMULÁRIO PADRÃO – ANEXO I</w:t>
      </w:r>
    </w:p>
    <w:p w:rsidR="00EA64EE" w:rsidRDefault="00EA64EE" w:rsidP="00EA64EE">
      <w:pPr>
        <w:spacing w:line="288" w:lineRule="auto"/>
        <w:ind w:left="1133"/>
        <w:jc w:val="center"/>
        <w:rPr>
          <w:b/>
          <w:sz w:val="24"/>
        </w:rPr>
      </w:pPr>
      <w:r>
        <w:rPr>
          <w:b/>
          <w:caps/>
        </w:rPr>
        <w:t>Edital DE FOMENTO As artes– LEI ALDIR BLANC</w:t>
      </w:r>
    </w:p>
    <w:p w:rsidR="00EA64EE" w:rsidRDefault="00EA64EE" w:rsidP="00EA64EE">
      <w:pPr>
        <w:pStyle w:val="Corpodetexto"/>
        <w:spacing w:before="3"/>
        <w:rPr>
          <w:b/>
          <w:sz w:val="24"/>
        </w:rPr>
      </w:pPr>
    </w:p>
    <w:p w:rsidR="00EA64EE" w:rsidRDefault="00EA64EE" w:rsidP="00EA64EE">
      <w:pPr>
        <w:pStyle w:val="Corpodetexto"/>
        <w:spacing w:before="2"/>
        <w:rPr>
          <w:sz w:val="15"/>
        </w:rPr>
      </w:pPr>
    </w:p>
    <w:p w:rsidR="00EA64EE" w:rsidRDefault="00EA64EE" w:rsidP="00EA64EE">
      <w:pPr>
        <w:pStyle w:val="Ttulo1"/>
        <w:numPr>
          <w:ilvl w:val="0"/>
          <w:numId w:val="1"/>
        </w:numPr>
        <w:tabs>
          <w:tab w:val="left" w:pos="4418"/>
          <w:tab w:val="left" w:pos="12239"/>
        </w:tabs>
        <w:spacing w:before="93"/>
        <w:ind w:left="0" w:right="-15" w:firstLine="0"/>
      </w:pPr>
      <w:r>
        <w:rPr>
          <w:rFonts w:ascii="Times New Roman" w:eastAsia="Times New Roman" w:hAnsi="Times New Roman" w:cs="Times New Roman"/>
          <w:b w:val="0"/>
          <w:shd w:val="clear" w:color="auto" w:fill="DEDEDE"/>
        </w:rPr>
        <w:t xml:space="preserve"> </w:t>
      </w:r>
      <w:r>
        <w:rPr>
          <w:rFonts w:ascii="Times New Roman" w:hAnsi="Times New Roman" w:cs="Times New Roman"/>
          <w:b w:val="0"/>
          <w:shd w:val="clear" w:color="auto" w:fill="DEDEDE"/>
        </w:rPr>
        <w:tab/>
      </w:r>
      <w:r>
        <w:rPr>
          <w:shd w:val="clear" w:color="auto" w:fill="DEDEDE"/>
        </w:rPr>
        <w:t>1. IDENTIFICAÇÃO DO</w:t>
      </w:r>
      <w:r>
        <w:rPr>
          <w:spacing w:val="-23"/>
          <w:shd w:val="clear" w:color="auto" w:fill="DEDEDE"/>
        </w:rPr>
        <w:t xml:space="preserve"> </w:t>
      </w:r>
      <w:r>
        <w:rPr>
          <w:shd w:val="clear" w:color="auto" w:fill="DEDEDE"/>
        </w:rPr>
        <w:t>PROJETO</w:t>
      </w:r>
      <w:r>
        <w:rPr>
          <w:shd w:val="clear" w:color="auto" w:fill="DEDEDE"/>
        </w:rPr>
        <w:tab/>
      </w:r>
    </w:p>
    <w:p w:rsidR="00EA64EE" w:rsidRDefault="00EA64EE" w:rsidP="00EA64EE">
      <w:pPr>
        <w:pStyle w:val="Corpodetexto"/>
        <w:spacing w:before="7"/>
        <w:rPr>
          <w:b/>
          <w:sz w:val="18"/>
          <w:lang w:val="pt-BR" w:eastAsia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161290</wp:posOffset>
                </wp:positionV>
                <wp:extent cx="6656070" cy="245745"/>
                <wp:effectExtent l="9525" t="3175" r="1905" b="0"/>
                <wp:wrapTopAndBottom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245745"/>
                          <a:chOff x="1035" y="254"/>
                          <a:chExt cx="10482" cy="387"/>
                        </a:xfrm>
                      </wpg:grpSpPr>
                      <wps:wsp>
                        <wps:cNvPr id="2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35" y="254"/>
                            <a:ext cx="3311" cy="3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1035" y="254"/>
                            <a:ext cx="10481" cy="386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*/ 1 3705 2"/>
                              <a:gd name="G3" fmla="+- 1 0 0"/>
                              <a:gd name="G4" fmla="*/ 1 3315 2"/>
                              <a:gd name="G5" fmla="+- 65521 0 0"/>
                              <a:gd name="G6" fmla="+- 1 0 0"/>
                              <a:gd name="G7" fmla="+- 65521 0 0"/>
                              <a:gd name="G8" fmla="+- 1 0 0"/>
                              <a:gd name="G9" fmla="+- 1 0 0"/>
                              <a:gd name="G10" fmla="+- 1 0 0"/>
                              <a:gd name="G11" fmla="+- 1 0 0"/>
                              <a:gd name="G12" fmla="*/ 1 16385 2"/>
                              <a:gd name="G13" fmla="+- 1 0 0"/>
                              <a:gd name="G14" fmla="+- 1 0 0"/>
                              <a:gd name="G15" fmla="+- 1 0 0"/>
                              <a:gd name="G16" fmla="+- 1 0 0"/>
                              <a:gd name="G17" fmla="+- 1 0 0"/>
                              <a:gd name="G18" fmla="+- 1 0 0"/>
                              <a:gd name="G19" fmla="*/ 1 0 51712"/>
                              <a:gd name="G20" fmla="*/ 1 22983 51712"/>
                              <a:gd name="G21" fmla="*/ G20 1 180"/>
                              <a:gd name="G22" fmla="*/ G19 1 G21"/>
                              <a:gd name="G23" fmla="+- 10216 0 0"/>
                              <a:gd name="G24" fmla="+- 10201 0 0"/>
                              <a:gd name="G25" fmla="+- 9841 0 0"/>
                              <a:gd name="T0" fmla="*/ 10485 w 10485"/>
                              <a:gd name="T1" fmla="*/ 0 h 390"/>
                              <a:gd name="T2" fmla="*/ 10470 w 10485"/>
                              <a:gd name="T3" fmla="*/ 0 h 390"/>
                              <a:gd name="T4" fmla="*/ 10470 w 10485"/>
                              <a:gd name="T5" fmla="*/ 15 h 390"/>
                              <a:gd name="T6" fmla="*/ 10470 w 10485"/>
                              <a:gd name="T7" fmla="*/ 375 h 390"/>
                              <a:gd name="T8" fmla="*/ 3330 w 10485"/>
                              <a:gd name="T9" fmla="*/ 375 h 390"/>
                              <a:gd name="T10" fmla="*/ 3330 w 10485"/>
                              <a:gd name="T11" fmla="*/ 15 h 390"/>
                              <a:gd name="T12" fmla="*/ 10470 w 10485"/>
                              <a:gd name="T13" fmla="*/ 15 h 390"/>
                              <a:gd name="T14" fmla="*/ 10470 w 10485"/>
                              <a:gd name="T15" fmla="*/ 0 h 390"/>
                              <a:gd name="T16" fmla="*/ 3330 w 10485"/>
                              <a:gd name="T17" fmla="*/ 0 h 390"/>
                              <a:gd name="T18" fmla="*/ 3315 w 10485"/>
                              <a:gd name="T19" fmla="*/ 0 h 390"/>
                              <a:gd name="T20" fmla="*/ 0 w 10485"/>
                              <a:gd name="T21" fmla="*/ 0 h 390"/>
                              <a:gd name="T22" fmla="*/ 0 w 10485"/>
                              <a:gd name="T23" fmla="*/ 15 h 390"/>
                              <a:gd name="T24" fmla="*/ 3315 w 10485"/>
                              <a:gd name="T25" fmla="*/ 15 h 390"/>
                              <a:gd name="T26" fmla="*/ 3315 w 10485"/>
                              <a:gd name="T27" fmla="*/ 375 h 390"/>
                              <a:gd name="T28" fmla="*/ 0 w 10485"/>
                              <a:gd name="T29" fmla="*/ 375 h 390"/>
                              <a:gd name="T30" fmla="*/ 0 w 10485"/>
                              <a:gd name="T31" fmla="*/ 390 h 390"/>
                              <a:gd name="T32" fmla="*/ 3315 w 10485"/>
                              <a:gd name="T33" fmla="*/ 390 h 390"/>
                              <a:gd name="T34" fmla="*/ 3330 w 10485"/>
                              <a:gd name="T35" fmla="*/ 390 h 390"/>
                              <a:gd name="T36" fmla="*/ 10470 w 10485"/>
                              <a:gd name="T37" fmla="*/ 390 h 390"/>
                              <a:gd name="T38" fmla="*/ 10485 w 10485"/>
                              <a:gd name="T39" fmla="*/ 390 h 390"/>
                              <a:gd name="T40" fmla="*/ 10485 w 10485"/>
                              <a:gd name="T41" fmla="*/ 375 h 390"/>
                              <a:gd name="T42" fmla="*/ 10485 w 10485"/>
                              <a:gd name="T43" fmla="*/ 15 h 390"/>
                              <a:gd name="T44" fmla="*/ 10485 w 10485"/>
                              <a:gd name="T45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485" h="390">
                                <a:moveTo>
                                  <a:pt x="10485" y="0"/>
                                </a:moveTo>
                                <a:lnTo>
                                  <a:pt x="10470" y="0"/>
                                </a:lnTo>
                                <a:lnTo>
                                  <a:pt x="10470" y="15"/>
                                </a:lnTo>
                                <a:lnTo>
                                  <a:pt x="10470" y="375"/>
                                </a:lnTo>
                                <a:lnTo>
                                  <a:pt x="3330" y="375"/>
                                </a:lnTo>
                                <a:lnTo>
                                  <a:pt x="3330" y="15"/>
                                </a:lnTo>
                                <a:lnTo>
                                  <a:pt x="10470" y="15"/>
                                </a:lnTo>
                                <a:lnTo>
                                  <a:pt x="10470" y="0"/>
                                </a:lnTo>
                                <a:lnTo>
                                  <a:pt x="3330" y="0"/>
                                </a:lnTo>
                                <a:lnTo>
                                  <a:pt x="3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315" y="15"/>
                                </a:lnTo>
                                <a:lnTo>
                                  <a:pt x="3315" y="375"/>
                                </a:lnTo>
                                <a:lnTo>
                                  <a:pt x="0" y="375"/>
                                </a:lnTo>
                                <a:lnTo>
                                  <a:pt x="0" y="390"/>
                                </a:lnTo>
                                <a:lnTo>
                                  <a:pt x="3315" y="390"/>
                                </a:lnTo>
                                <a:lnTo>
                                  <a:pt x="3330" y="390"/>
                                </a:lnTo>
                                <a:lnTo>
                                  <a:pt x="10470" y="390"/>
                                </a:lnTo>
                                <a:lnTo>
                                  <a:pt x="10485" y="390"/>
                                </a:lnTo>
                                <a:lnTo>
                                  <a:pt x="10485" y="375"/>
                                </a:lnTo>
                                <a:lnTo>
                                  <a:pt x="10485" y="15"/>
                                </a:lnTo>
                                <a:lnTo>
                                  <a:pt x="10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0" y="259"/>
                            <a:ext cx="3311" cy="3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before="18"/>
                                <w:ind w:left="5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Título do 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Agrupar 22" o:spid="_x0000_s1026" style="position:absolute;margin-left:51.75pt;margin-top:12.7pt;width:524.1pt;height:19.35pt;z-index:251659264;mso-wrap-distance-left:0;mso-wrap-distance-right:0;mso-position-horizontal-relative:page" coordorigin="1035,254" coordsize="10482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">
                <v:rect id="Rectangle 36" o:spid="_x0000_s1027" style="position:absolute;left:1035;top:254;width:3311;height:3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" fillcolor="#f1f1f1" stroked="f" strokecolor="#3465a4">
                  <v:stroke joinstyle="round"/>
                </v:rect>
                <v:shape id="Freeform 35" o:spid="_x0000_s1028" style="position:absolute;left:1035;top:254;width:10481;height:386;visibility:visible;mso-wrap-style:none;v-text-anchor:middle" coordsize="1048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" path="m10485,r-15,l10470,15r,360l3330,375r,-360l10470,15r,-15l3330,r-15,l,,,15r3315,l3315,375,,375r,15l3315,390r15,l10470,390r15,l10485,375r,-360l10485,xe" fillcolor="black" stroked="f" strokecolor="#3465a4">
                  <v:path o:connecttype="custom" o:connectlocs="10481,0;10466,0;10466,15;10466,371;3329,371;3329,15;10466,15;10466,0;3329,0;3314,0;0,0;0,15;3314,15;3314,371;0,371;0,386;3314,386;3329,386;10466,386;10481,386;10481,371;10481,15;10481,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040;top:259;width:3311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" fillcolor="#f1f1f1" strokeweight=".26mm">
                  <v:stroke endcap="square"/>
                  <v:textbox inset="0,0,0,0">
                    <w:txbxContent>
                      <w:p w:rsidR="00EA64EE" w:rsidRDefault="00EA64EE" w:rsidP="00EA64EE">
                        <w:pPr>
                          <w:spacing w:before="18"/>
                          <w:ind w:left="5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Título do 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64EE" w:rsidRDefault="00EA64EE" w:rsidP="00EA64EE">
      <w:pPr>
        <w:pStyle w:val="Corpodetexto"/>
        <w:spacing w:before="7"/>
        <w:rPr>
          <w:b/>
          <w:sz w:val="19"/>
        </w:rPr>
      </w:pPr>
    </w:p>
    <w:tbl>
      <w:tblPr>
        <w:tblW w:w="0" w:type="auto"/>
        <w:tblInd w:w="10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7230"/>
      </w:tblGrid>
      <w:tr w:rsidR="00EA64EE" w:rsidTr="00D42666">
        <w:trPr>
          <w:trHeight w:val="129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napToGrid w:val="0"/>
              <w:spacing w:before="3"/>
              <w:rPr>
                <w:b/>
                <w:sz w:val="30"/>
              </w:rPr>
            </w:pPr>
          </w:p>
          <w:p w:rsidR="00EA64EE" w:rsidRDefault="00EA64EE" w:rsidP="00D42666">
            <w:pPr>
              <w:pStyle w:val="TableParagraph"/>
              <w:ind w:left="61"/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t>Objeto</w:t>
            </w:r>
          </w:p>
        </w:tc>
        <w:tc>
          <w:tcPr>
            <w:tcW w:w="7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78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161"/>
              <w:ind w:left="61" w:right="192"/>
            </w:pPr>
            <w:r>
              <w:rPr>
                <w:i/>
                <w:sz w:val="18"/>
              </w:rPr>
              <w:t>Apresente resumidamente o que será realizado no projeto</w:t>
            </w:r>
          </w:p>
        </w:tc>
        <w:tc>
          <w:tcPr>
            <w:tcW w:w="7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snapToGrid w:val="0"/>
            </w:pPr>
          </w:p>
        </w:tc>
      </w:tr>
    </w:tbl>
    <w:p w:rsidR="00EA64EE" w:rsidRDefault="00EA64EE" w:rsidP="00EA64EE">
      <w:pPr>
        <w:pStyle w:val="Corpodetexto"/>
        <w:spacing w:before="4"/>
        <w:rPr>
          <w:b/>
          <w:sz w:val="14"/>
        </w:rPr>
      </w:pPr>
    </w:p>
    <w:p w:rsidR="00EA64EE" w:rsidRDefault="00EA64EE" w:rsidP="00EA64EE">
      <w:pPr>
        <w:tabs>
          <w:tab w:val="left" w:pos="3428"/>
          <w:tab w:val="left" w:pos="12239"/>
        </w:tabs>
        <w:spacing w:before="93"/>
        <w:ind w:right="-15"/>
        <w:rPr>
          <w:b/>
        </w:rPr>
      </w:pPr>
      <w:r>
        <w:rPr>
          <w:rFonts w:ascii="Times New Roman" w:eastAsia="Times New Roman" w:hAnsi="Times New Roman" w:cs="Times New Roman"/>
          <w:shd w:val="clear" w:color="auto" w:fill="DEDEDE"/>
        </w:rPr>
        <w:t xml:space="preserve"> </w:t>
      </w:r>
      <w:r>
        <w:rPr>
          <w:rFonts w:ascii="Times New Roman" w:hAnsi="Times New Roman" w:cs="Times New Roman"/>
          <w:shd w:val="clear" w:color="auto" w:fill="DEDEDE"/>
        </w:rPr>
        <w:tab/>
      </w:r>
      <w:r>
        <w:rPr>
          <w:b/>
          <w:shd w:val="clear" w:color="auto" w:fill="DEDEDE"/>
        </w:rPr>
        <w:t>2. DADOS DO CNPJ CADASTRADO</w:t>
      </w:r>
      <w:r>
        <w:rPr>
          <w:b/>
          <w:shd w:val="clear" w:color="auto" w:fill="DEDEDE"/>
        </w:rPr>
        <w:tab/>
      </w:r>
    </w:p>
    <w:p w:rsidR="00EA64EE" w:rsidRDefault="00EA64EE" w:rsidP="00EA64EE">
      <w:pPr>
        <w:pStyle w:val="Corpodetexto"/>
        <w:spacing w:before="1"/>
        <w:rPr>
          <w:b/>
        </w:rPr>
      </w:pPr>
    </w:p>
    <w:tbl>
      <w:tblPr>
        <w:tblW w:w="0" w:type="auto"/>
        <w:tblInd w:w="1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5670"/>
        <w:gridCol w:w="3705"/>
      </w:tblGrid>
      <w:tr w:rsidR="00EA64EE" w:rsidTr="00D42666">
        <w:trPr>
          <w:trHeight w:val="58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18" w:line="252" w:lineRule="auto"/>
              <w:ind w:left="91" w:right="359"/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t>CNPJ</w:t>
            </w:r>
          </w:p>
        </w:tc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60"/>
        </w:trPr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18"/>
              <w:ind w:left="91"/>
              <w:rPr>
                <w:b/>
              </w:rPr>
            </w:pPr>
            <w:r>
              <w:rPr>
                <w:b/>
              </w:rPr>
              <w:t>Nome da empresa/entidade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18"/>
              <w:ind w:left="91"/>
            </w:pPr>
            <w:r>
              <w:rPr>
                <w:b/>
              </w:rPr>
              <w:t>Ano de abertura:</w:t>
            </w:r>
          </w:p>
        </w:tc>
      </w:tr>
      <w:tr w:rsidR="00EA64EE" w:rsidTr="00D42666">
        <w:trPr>
          <w:trHeight w:val="360"/>
        </w:trPr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60"/>
        </w:trPr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18"/>
              <w:ind w:left="91"/>
              <w:rPr>
                <w:b/>
              </w:rPr>
            </w:pPr>
            <w:r>
              <w:rPr>
                <w:b/>
              </w:rPr>
              <w:t>Nome do responsável legal pelo CNPJ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18"/>
              <w:ind w:left="91"/>
            </w:pPr>
            <w:r>
              <w:rPr>
                <w:b/>
              </w:rPr>
              <w:t>CPF:</w:t>
            </w:r>
          </w:p>
        </w:tc>
      </w:tr>
      <w:tr w:rsidR="00EA64EE" w:rsidTr="00D42666">
        <w:trPr>
          <w:trHeight w:val="360"/>
        </w:trPr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60"/>
        </w:trPr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33"/>
              <w:ind w:left="91"/>
              <w:rPr>
                <w:b/>
              </w:rPr>
            </w:pPr>
            <w:r>
              <w:rPr>
                <w:b/>
              </w:rPr>
              <w:t>E-mail e Telefone: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33"/>
              <w:ind w:left="91"/>
            </w:pPr>
            <w:r>
              <w:rPr>
                <w:b/>
              </w:rPr>
              <w:t>Município:</w:t>
            </w:r>
          </w:p>
        </w:tc>
      </w:tr>
      <w:tr w:rsidR="00EA64EE" w:rsidTr="00D42666">
        <w:trPr>
          <w:trHeight w:val="375"/>
        </w:trPr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A64EE" w:rsidRDefault="00EA64EE" w:rsidP="00EA64EE">
      <w:pPr>
        <w:pStyle w:val="Corpodetexto"/>
        <w:rPr>
          <w:b/>
          <w:sz w:val="20"/>
        </w:rPr>
      </w:pPr>
    </w:p>
    <w:tbl>
      <w:tblPr>
        <w:tblW w:w="0" w:type="auto"/>
        <w:tblInd w:w="1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725"/>
      </w:tblGrid>
      <w:tr w:rsidR="00EA64EE" w:rsidTr="00D42666">
        <w:trPr>
          <w:trHeight w:val="375"/>
        </w:trPr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93" w:line="252" w:lineRule="auto"/>
              <w:ind w:left="61" w:right="1041"/>
              <w:rPr>
                <w:b/>
              </w:rPr>
            </w:pPr>
            <w:r>
              <w:rPr>
                <w:b/>
              </w:rPr>
              <w:t>Profissional de contabilidade: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48"/>
              <w:ind w:left="61"/>
            </w:pPr>
            <w:r>
              <w:rPr>
                <w:b/>
              </w:rPr>
              <w:t>Nome:</w:t>
            </w:r>
          </w:p>
        </w:tc>
      </w:tr>
      <w:tr w:rsidR="00EA64EE" w:rsidTr="00D42666">
        <w:trPr>
          <w:trHeight w:val="360"/>
        </w:trPr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snapToGrid w:val="0"/>
            </w:pP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48"/>
              <w:ind w:left="61"/>
            </w:pPr>
            <w:r>
              <w:rPr>
                <w:b/>
              </w:rPr>
              <w:t>CRC:</w:t>
            </w:r>
          </w:p>
        </w:tc>
      </w:tr>
    </w:tbl>
    <w:p w:rsidR="00EA64EE" w:rsidRDefault="00EA64EE" w:rsidP="00EA64EE">
      <w:pPr>
        <w:pStyle w:val="Corpodetexto"/>
        <w:spacing w:before="2"/>
        <w:rPr>
          <w:b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5895"/>
      </w:tblGrid>
      <w:tr w:rsidR="00EA64EE" w:rsidTr="00D42666">
        <w:trPr>
          <w:trHeight w:val="3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18"/>
              <w:ind w:left="1737" w:right="1772"/>
              <w:jc w:val="center"/>
              <w:rPr>
                <w:b/>
              </w:rPr>
            </w:pPr>
            <w:r>
              <w:rPr>
                <w:b/>
              </w:rPr>
              <w:t>Apoiador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18"/>
              <w:ind w:left="2216" w:right="2254"/>
              <w:jc w:val="center"/>
            </w:pPr>
            <w:r>
              <w:rPr>
                <w:b/>
              </w:rPr>
              <w:t>Participação</w:t>
            </w:r>
          </w:p>
        </w:tc>
      </w:tr>
      <w:tr w:rsidR="00EA64EE" w:rsidTr="00D42666">
        <w:trPr>
          <w:trHeight w:val="3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7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459"/>
        </w:trPr>
        <w:tc>
          <w:tcPr>
            <w:tcW w:w="10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29" w:line="228" w:lineRule="auto"/>
              <w:ind w:left="61" w:right="7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Informe, caso houver, instituições, entidades ou empresas parceiras do projeto, através do apoio em bens ou serviços. </w:t>
            </w:r>
          </w:p>
          <w:p w:rsidR="00EA64EE" w:rsidRDefault="00EA64EE" w:rsidP="00D42666">
            <w:pPr>
              <w:pStyle w:val="TableParagraph"/>
              <w:spacing w:before="48"/>
              <w:ind w:left="61"/>
              <w:jc w:val="both"/>
              <w:rPr>
                <w:i/>
                <w:sz w:val="18"/>
              </w:rPr>
            </w:pPr>
          </w:p>
        </w:tc>
      </w:tr>
    </w:tbl>
    <w:p w:rsidR="00EA64EE" w:rsidRDefault="00EA64EE" w:rsidP="00EA64EE">
      <w:pPr>
        <w:sectPr w:rsidR="00EA64EE" w:rsidSect="00EA64EE">
          <w:pgSz w:w="12240" w:h="15840"/>
          <w:pgMar w:top="1800" w:right="0" w:bottom="640" w:left="0" w:header="540" w:footer="455" w:gutter="0"/>
          <w:cols w:space="720"/>
          <w:docGrid w:linePitch="360"/>
        </w:sectPr>
      </w:pPr>
    </w:p>
    <w:p w:rsidR="00EA64EE" w:rsidRDefault="00EA64EE" w:rsidP="00EA64EE">
      <w:pPr>
        <w:pStyle w:val="Corpodetexto"/>
        <w:spacing w:before="4"/>
        <w:rPr>
          <w:b/>
          <w:sz w:val="23"/>
        </w:rPr>
      </w:pPr>
    </w:p>
    <w:p w:rsidR="00EA64EE" w:rsidRDefault="00EA64EE" w:rsidP="00EA64EE">
      <w:pPr>
        <w:tabs>
          <w:tab w:val="left" w:pos="3893"/>
          <w:tab w:val="left" w:pos="12239"/>
        </w:tabs>
        <w:ind w:right="-15"/>
        <w:rPr>
          <w:b/>
        </w:rPr>
      </w:pPr>
      <w:r>
        <w:rPr>
          <w:rFonts w:ascii="Times New Roman" w:eastAsia="Times New Roman" w:hAnsi="Times New Roman" w:cs="Times New Roman"/>
          <w:shd w:val="clear" w:color="auto" w:fill="DEDEDE"/>
        </w:rPr>
        <w:t xml:space="preserve"> </w:t>
      </w:r>
      <w:r>
        <w:rPr>
          <w:rFonts w:ascii="Times New Roman" w:hAnsi="Times New Roman" w:cs="Times New Roman"/>
          <w:shd w:val="clear" w:color="auto" w:fill="DEDEDE"/>
        </w:rPr>
        <w:tab/>
      </w:r>
      <w:r>
        <w:rPr>
          <w:b/>
          <w:shd w:val="clear" w:color="auto" w:fill="DEDEDE"/>
        </w:rPr>
        <w:t>3. LOCAIS DE</w:t>
      </w:r>
      <w:r>
        <w:rPr>
          <w:b/>
          <w:spacing w:val="-30"/>
          <w:shd w:val="clear" w:color="auto" w:fill="DEDEDE"/>
        </w:rPr>
        <w:t xml:space="preserve"> </w:t>
      </w:r>
      <w:r>
        <w:rPr>
          <w:b/>
          <w:shd w:val="clear" w:color="auto" w:fill="DEDEDE"/>
        </w:rPr>
        <w:t>REALIZAÇÃO</w:t>
      </w:r>
      <w:r>
        <w:rPr>
          <w:b/>
          <w:shd w:val="clear" w:color="auto" w:fill="DEDEDE"/>
        </w:rPr>
        <w:tab/>
      </w:r>
    </w:p>
    <w:p w:rsidR="00EA64EE" w:rsidRDefault="00EA64EE" w:rsidP="00EA64EE">
      <w:pPr>
        <w:pStyle w:val="Corpodetexto"/>
        <w:rPr>
          <w:b/>
        </w:rPr>
      </w:pPr>
    </w:p>
    <w:tbl>
      <w:tblPr>
        <w:tblW w:w="0" w:type="auto"/>
        <w:tblInd w:w="10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EA64EE" w:rsidTr="00D42666">
        <w:trPr>
          <w:trHeight w:val="360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18"/>
              <w:ind w:left="61"/>
            </w:pPr>
            <w:r>
              <w:rPr>
                <w:b/>
              </w:rPr>
              <w:t>1.</w:t>
            </w:r>
          </w:p>
        </w:tc>
      </w:tr>
      <w:tr w:rsidR="00EA64EE" w:rsidTr="00D42666">
        <w:trPr>
          <w:trHeight w:val="360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33"/>
              <w:ind w:left="61"/>
            </w:pPr>
            <w:r>
              <w:rPr>
                <w:b/>
              </w:rPr>
              <w:t>2.</w:t>
            </w:r>
          </w:p>
        </w:tc>
      </w:tr>
      <w:tr w:rsidR="00EA64EE" w:rsidTr="00D42666">
        <w:trPr>
          <w:trHeight w:val="375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33"/>
              <w:ind w:left="61"/>
            </w:pPr>
            <w:r>
              <w:rPr>
                <w:b/>
              </w:rPr>
              <w:t>3.</w:t>
            </w:r>
          </w:p>
        </w:tc>
      </w:tr>
      <w:tr w:rsidR="00EA64EE" w:rsidTr="00D42666">
        <w:trPr>
          <w:trHeight w:val="360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18"/>
              <w:ind w:left="61"/>
            </w:pPr>
            <w:r>
              <w:rPr>
                <w:b/>
              </w:rPr>
              <w:t>4.</w:t>
            </w:r>
          </w:p>
        </w:tc>
      </w:tr>
      <w:tr w:rsidR="00EA64EE" w:rsidTr="00D42666">
        <w:trPr>
          <w:trHeight w:val="405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line="188" w:lineRule="exact"/>
              <w:ind w:left="6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Liste os locais de realização das atividades do projeto </w:t>
            </w:r>
          </w:p>
          <w:p w:rsidR="00EA64EE" w:rsidRDefault="00EA64EE" w:rsidP="00D42666">
            <w:pPr>
              <w:pStyle w:val="TableParagraph"/>
              <w:spacing w:before="3" w:line="194" w:lineRule="exact"/>
              <w:ind w:left="61"/>
              <w:rPr>
                <w:i/>
                <w:sz w:val="18"/>
              </w:rPr>
            </w:pPr>
          </w:p>
        </w:tc>
      </w:tr>
    </w:tbl>
    <w:p w:rsidR="00EA64EE" w:rsidRDefault="00EA64EE" w:rsidP="00EA64EE">
      <w:pPr>
        <w:tabs>
          <w:tab w:val="left" w:pos="4406"/>
          <w:tab w:val="left" w:pos="5213"/>
          <w:tab w:val="left" w:pos="12239"/>
        </w:tabs>
        <w:ind w:right="-15"/>
        <w:rPr>
          <w:b/>
        </w:rPr>
      </w:pPr>
    </w:p>
    <w:p w:rsidR="00EA64EE" w:rsidRDefault="00EA64EE" w:rsidP="00EA64EE">
      <w:pPr>
        <w:tabs>
          <w:tab w:val="left" w:pos="4406"/>
          <w:tab w:val="left" w:pos="5213"/>
          <w:tab w:val="left" w:pos="12239"/>
        </w:tabs>
        <w:ind w:right="-15"/>
        <w:rPr>
          <w:b/>
        </w:rPr>
      </w:pPr>
    </w:p>
    <w:p w:rsidR="00EA64EE" w:rsidRDefault="00EA64EE" w:rsidP="00EA64EE">
      <w:pPr>
        <w:pStyle w:val="Corpodetexto"/>
        <w:spacing w:before="7"/>
        <w:jc w:val="center"/>
        <w:rPr>
          <w:b/>
          <w:sz w:val="28"/>
        </w:rPr>
      </w:pPr>
      <w:r>
        <w:rPr>
          <w:b/>
          <w:shd w:val="clear" w:color="auto" w:fill="DEDEDE"/>
        </w:rPr>
        <w:t>4. JUSTIFICATIVA</w:t>
      </w:r>
    </w:p>
    <w:p w:rsidR="00EA64EE" w:rsidRDefault="00EA64EE" w:rsidP="00EA64EE">
      <w:pPr>
        <w:pStyle w:val="Corpodetexto"/>
        <w:spacing w:before="7"/>
        <w:ind w:left="708" w:firstLine="708"/>
        <w:rPr>
          <w:b/>
          <w:sz w:val="28"/>
        </w:rPr>
      </w:pPr>
    </w:p>
    <w:tbl>
      <w:tblPr>
        <w:tblW w:w="0" w:type="auto"/>
        <w:tblInd w:w="1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5"/>
      </w:tblGrid>
      <w:tr w:rsidR="00EA64EE" w:rsidTr="00D42666">
        <w:trPr>
          <w:trHeight w:val="2100"/>
        </w:trPr>
        <w:tc>
          <w:tcPr>
            <w:tcW w:w="10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510"/>
        </w:trPr>
        <w:tc>
          <w:tcPr>
            <w:tcW w:w="10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EA64EE" w:rsidRDefault="00EA64EE" w:rsidP="00D42666">
            <w:pPr>
              <w:pStyle w:val="TableParagraph"/>
              <w:spacing w:before="36" w:line="216" w:lineRule="auto"/>
              <w:ind w:left="106"/>
            </w:pPr>
            <w:r>
              <w:rPr>
                <w:i/>
                <w:sz w:val="18"/>
              </w:rPr>
              <w:t>Justifique seu projeto, levando em consideração o objeto do Edital, e a(s) ação(ões) a serem executadas</w:t>
            </w:r>
          </w:p>
        </w:tc>
      </w:tr>
    </w:tbl>
    <w:p w:rsidR="00EA64EE" w:rsidRDefault="00EA64EE" w:rsidP="00EA64EE">
      <w:pPr>
        <w:pStyle w:val="Corpodetexto"/>
        <w:rPr>
          <w:b/>
          <w:sz w:val="20"/>
        </w:rPr>
      </w:pPr>
    </w:p>
    <w:p w:rsidR="00EA64EE" w:rsidRDefault="00EA64EE" w:rsidP="00EA64EE">
      <w:pPr>
        <w:pStyle w:val="Corpodetexto"/>
        <w:spacing w:before="5"/>
        <w:rPr>
          <w:b/>
          <w:sz w:val="19"/>
        </w:rPr>
      </w:pPr>
    </w:p>
    <w:p w:rsidR="00EA64EE" w:rsidRDefault="00EA64EE" w:rsidP="00EA64EE">
      <w:pPr>
        <w:tabs>
          <w:tab w:val="left" w:pos="5198"/>
          <w:tab w:val="left" w:pos="12239"/>
        </w:tabs>
        <w:ind w:right="-15"/>
        <w:rPr>
          <w:b/>
          <w:sz w:val="20"/>
        </w:rPr>
      </w:pPr>
      <w:r>
        <w:rPr>
          <w:rFonts w:ascii="Times New Roman" w:eastAsia="Times New Roman" w:hAnsi="Times New Roman" w:cs="Times New Roman"/>
          <w:shd w:val="clear" w:color="auto" w:fill="DEDEDE"/>
        </w:rPr>
        <w:t xml:space="preserve"> </w:t>
      </w:r>
      <w:r>
        <w:rPr>
          <w:rFonts w:ascii="Times New Roman" w:hAnsi="Times New Roman" w:cs="Times New Roman"/>
          <w:shd w:val="clear" w:color="auto" w:fill="DEDEDE"/>
        </w:rPr>
        <w:tab/>
      </w:r>
      <w:r>
        <w:rPr>
          <w:b/>
          <w:shd w:val="clear" w:color="auto" w:fill="DEDEDE"/>
        </w:rPr>
        <w:t>5.</w:t>
      </w:r>
      <w:r>
        <w:rPr>
          <w:b/>
          <w:spacing w:val="-12"/>
          <w:shd w:val="clear" w:color="auto" w:fill="DEDEDE"/>
        </w:rPr>
        <w:t xml:space="preserve"> </w:t>
      </w:r>
      <w:r>
        <w:rPr>
          <w:b/>
          <w:shd w:val="clear" w:color="auto" w:fill="DEDEDE"/>
        </w:rPr>
        <w:t>METODOLOGIA</w:t>
      </w:r>
      <w:r>
        <w:rPr>
          <w:b/>
          <w:shd w:val="clear" w:color="auto" w:fill="DEDEDE"/>
        </w:rPr>
        <w:tab/>
      </w:r>
    </w:p>
    <w:p w:rsidR="00EA64EE" w:rsidRDefault="00EA64EE" w:rsidP="00EA64EE">
      <w:pPr>
        <w:pStyle w:val="Corpodetexto"/>
        <w:rPr>
          <w:b/>
          <w:sz w:val="20"/>
        </w:rPr>
      </w:pPr>
    </w:p>
    <w:p w:rsidR="00EA64EE" w:rsidRDefault="00EA64EE" w:rsidP="00EA64EE">
      <w:pPr>
        <w:pStyle w:val="Corpodetexto"/>
        <w:sectPr w:rsidR="00EA64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00" w:right="0" w:bottom="640" w:left="0" w:header="540" w:footer="455" w:gutter="0"/>
          <w:cols w:space="720"/>
          <w:docGrid w:linePitch="36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158115</wp:posOffset>
                </wp:positionV>
                <wp:extent cx="6570345" cy="2034540"/>
                <wp:effectExtent l="9525" t="0" r="1905" b="6985"/>
                <wp:wrapTopAndBottom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2034540"/>
                          <a:chOff x="1140" y="249"/>
                          <a:chExt cx="10347" cy="3204"/>
                        </a:xfrm>
                      </wpg:grpSpPr>
                      <wps:wsp>
                        <wps:cNvPr id="20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140" y="249"/>
                            <a:ext cx="10346" cy="2356"/>
                          </a:xfrm>
                          <a:custGeom>
                            <a:avLst/>
                            <a:gdLst>
                              <a:gd name="G0" fmla="+- 1 0 0"/>
                              <a:gd name="G1" fmla="*/ 1 0 51712"/>
                              <a:gd name="G2" fmla="+- 63196 0 0"/>
                              <a:gd name="G3" fmla="*/ 1 0 51712"/>
                              <a:gd name="G4" fmla="+- 1 0 0"/>
                              <a:gd name="G5" fmla="+- 1 0 0"/>
                              <a:gd name="G6" fmla="+- 1 0 0"/>
                              <a:gd name="G7" fmla="*/ 1 16385 2"/>
                              <a:gd name="G8" fmla="+- 1 0 0"/>
                              <a:gd name="G9" fmla="+- 1 0 0"/>
                              <a:gd name="G10" fmla="*/ 1 35517 25856"/>
                              <a:gd name="G11" fmla="+- 4 0 0"/>
                              <a:gd name="G12" fmla="+- 55450 0 0"/>
                              <a:gd name="T0" fmla="*/ 10350 w 10350"/>
                              <a:gd name="T1" fmla="*/ 0 h 2355"/>
                              <a:gd name="T2" fmla="*/ 10335 w 10350"/>
                              <a:gd name="T3" fmla="*/ 0 h 2355"/>
                              <a:gd name="T4" fmla="*/ 15 w 10350"/>
                              <a:gd name="T5" fmla="*/ 0 h 2355"/>
                              <a:gd name="T6" fmla="*/ 0 w 10350"/>
                              <a:gd name="T7" fmla="*/ 0 h 2355"/>
                              <a:gd name="T8" fmla="*/ 0 w 10350"/>
                              <a:gd name="T9" fmla="*/ 15 h 2355"/>
                              <a:gd name="T10" fmla="*/ 0 w 10350"/>
                              <a:gd name="T11" fmla="*/ 2355 h 2355"/>
                              <a:gd name="T12" fmla="*/ 15 w 10350"/>
                              <a:gd name="T13" fmla="*/ 2355 h 2355"/>
                              <a:gd name="T14" fmla="*/ 15 w 10350"/>
                              <a:gd name="T15" fmla="*/ 15 h 2355"/>
                              <a:gd name="T16" fmla="*/ 10335 w 10350"/>
                              <a:gd name="T17" fmla="*/ 15 h 2355"/>
                              <a:gd name="T18" fmla="*/ 10335 w 10350"/>
                              <a:gd name="T19" fmla="*/ 2355 h 2355"/>
                              <a:gd name="T20" fmla="*/ 10350 w 10350"/>
                              <a:gd name="T21" fmla="*/ 2355 h 2355"/>
                              <a:gd name="T22" fmla="*/ 10350 w 10350"/>
                              <a:gd name="T23" fmla="*/ 15 h 2355"/>
                              <a:gd name="T24" fmla="*/ 10350 w 10350"/>
                              <a:gd name="T25" fmla="*/ 0 h 2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50" h="2355">
                                <a:moveTo>
                                  <a:pt x="10350" y="0"/>
                                </a:moveTo>
                                <a:lnTo>
                                  <a:pt x="1033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355"/>
                                </a:lnTo>
                                <a:lnTo>
                                  <a:pt x="15" y="2355"/>
                                </a:lnTo>
                                <a:lnTo>
                                  <a:pt x="15" y="15"/>
                                </a:lnTo>
                                <a:lnTo>
                                  <a:pt x="10335" y="15"/>
                                </a:lnTo>
                                <a:lnTo>
                                  <a:pt x="10335" y="2355"/>
                                </a:lnTo>
                                <a:lnTo>
                                  <a:pt x="10350" y="2355"/>
                                </a:lnTo>
                                <a:lnTo>
                                  <a:pt x="10350" y="15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2600"/>
                            <a:ext cx="10331" cy="85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before="101"/>
                                <w:ind w:left="8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Descreva a forma como será desenvolvido o projeto.</w:t>
                              </w:r>
                            </w:p>
                            <w:p w:rsidR="00EA64EE" w:rsidRDefault="00EA64EE" w:rsidP="00EA64EE">
                              <w:pPr>
                                <w:spacing w:before="3"/>
                                <w:ind w:left="83" w:right="101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Agrupar 19" o:spid="_x0000_s1030" style="position:absolute;margin-left:57pt;margin-top:12.45pt;width:517.35pt;height:160.2pt;z-index:251660288;mso-wrap-distance-left:0;mso-wrap-distance-right:0;mso-position-horizontal-relative:page" coordorigin="1140,249" coordsize="10347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">
                <v:shape id="Freeform 32" o:spid="_x0000_s1031" style="position:absolute;left:1140;top:249;width:10346;height:2356;visibility:visible;mso-wrap-style:none;v-text-anchor:middle" coordsize="10350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" path="m10350,r-15,l15,,,,,15,,2355r15,l15,15r10320,l10335,2355r15,l10350,15r,-15xe" fillcolor="black" stroked="f" strokecolor="#3465a4">
                  <v:path o:connecttype="custom" o:connectlocs="10346,0;10331,0;15,0;0,0;0,15;0,2356;15,2356;15,15;10331,15;10331,2356;10346,2356;10346,15;10346,0" o:connectangles="0,0,0,0,0,0,0,0,0,0,0,0,0"/>
                </v:shape>
                <v:shape id="Text Box 13" o:spid="_x0000_s1032" type="#_x0000_t202" style="position:absolute;left:1145;top:2600;width:1033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" fillcolor="#e4e4e4" strokeweight=".26mm">
                  <v:stroke endcap="square"/>
                  <v:textbox inset="0,0,0,0">
                    <w:txbxContent>
                      <w:p w:rsidR="00EA64EE" w:rsidRDefault="00EA64EE" w:rsidP="00EA64EE">
                        <w:pPr>
                          <w:spacing w:before="101"/>
                          <w:ind w:left="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Descreva </w:t>
                        </w:r>
                        <w:r>
                          <w:rPr>
                            <w:i/>
                            <w:sz w:val="18"/>
                          </w:rPr>
                          <w:t>a forma como será desenvolvido o projeto.</w:t>
                        </w:r>
                      </w:p>
                      <w:p w:rsidR="00EA64EE" w:rsidRDefault="00EA64EE" w:rsidP="00EA64EE">
                        <w:pPr>
                          <w:spacing w:before="3"/>
                          <w:ind w:left="83" w:right="10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64EE" w:rsidRDefault="00EA64EE" w:rsidP="00EA64EE">
      <w:pPr>
        <w:pStyle w:val="Corpodetexto"/>
        <w:spacing w:before="3"/>
        <w:rPr>
          <w:b/>
          <w:sz w:val="18"/>
        </w:rPr>
      </w:pPr>
    </w:p>
    <w:p w:rsidR="00EA64EE" w:rsidRDefault="00EA64EE" w:rsidP="00EA64EE">
      <w:pPr>
        <w:tabs>
          <w:tab w:val="left" w:pos="4823"/>
          <w:tab w:val="left" w:pos="12239"/>
        </w:tabs>
        <w:spacing w:before="93"/>
        <w:ind w:right="-15"/>
        <w:rPr>
          <w:b/>
          <w:sz w:val="14"/>
        </w:rPr>
      </w:pPr>
      <w:r>
        <w:rPr>
          <w:rFonts w:ascii="Times New Roman" w:eastAsia="Times New Roman" w:hAnsi="Times New Roman" w:cs="Times New Roman"/>
          <w:shd w:val="clear" w:color="auto" w:fill="DEDEDE"/>
        </w:rPr>
        <w:t xml:space="preserve"> </w:t>
      </w:r>
      <w:r>
        <w:rPr>
          <w:rFonts w:ascii="Times New Roman" w:hAnsi="Times New Roman" w:cs="Times New Roman"/>
          <w:shd w:val="clear" w:color="auto" w:fill="DEDEDE"/>
        </w:rPr>
        <w:tab/>
      </w:r>
      <w:r>
        <w:rPr>
          <w:b/>
          <w:shd w:val="clear" w:color="auto" w:fill="DEDEDE"/>
        </w:rPr>
        <w:t>6. PLANO DE</w:t>
      </w:r>
      <w:r>
        <w:rPr>
          <w:b/>
          <w:spacing w:val="-16"/>
          <w:shd w:val="clear" w:color="auto" w:fill="DEDEDE"/>
        </w:rPr>
        <w:t xml:space="preserve"> </w:t>
      </w:r>
      <w:r>
        <w:rPr>
          <w:b/>
          <w:shd w:val="clear" w:color="auto" w:fill="DEDEDE"/>
        </w:rPr>
        <w:t>TRABALHO</w:t>
      </w:r>
      <w:r>
        <w:rPr>
          <w:b/>
          <w:shd w:val="clear" w:color="auto" w:fill="DEDEDE"/>
        </w:rPr>
        <w:tab/>
      </w:r>
    </w:p>
    <w:p w:rsidR="00EA64EE" w:rsidRDefault="00EA64EE" w:rsidP="00EA64EE">
      <w:pPr>
        <w:pStyle w:val="Corpodetexto"/>
        <w:spacing w:before="3"/>
        <w:rPr>
          <w:b/>
          <w:sz w:val="14"/>
        </w:rPr>
      </w:pPr>
    </w:p>
    <w:p w:rsidR="00EA64EE" w:rsidRDefault="00EA64EE" w:rsidP="00EA64EE">
      <w:pPr>
        <w:spacing w:before="93"/>
        <w:ind w:left="1133"/>
        <w:rPr>
          <w:b/>
          <w:sz w:val="16"/>
        </w:rPr>
      </w:pPr>
      <w:r>
        <w:rPr>
          <w:b/>
        </w:rPr>
        <w:t>CRONOGRAMA DE EXECUÇÃO</w:t>
      </w:r>
    </w:p>
    <w:p w:rsidR="00EA64EE" w:rsidRDefault="00EA64EE" w:rsidP="00EA64EE">
      <w:pPr>
        <w:pStyle w:val="Corpodetexto"/>
        <w:spacing w:before="10"/>
        <w:rPr>
          <w:b/>
          <w:sz w:val="16"/>
        </w:rPr>
      </w:pPr>
    </w:p>
    <w:tbl>
      <w:tblPr>
        <w:tblW w:w="0" w:type="auto"/>
        <w:tblInd w:w="1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265"/>
        <w:gridCol w:w="1701"/>
        <w:gridCol w:w="2154"/>
        <w:gridCol w:w="2552"/>
      </w:tblGrid>
      <w:tr w:rsidR="004F472A" w:rsidTr="004F472A">
        <w:trPr>
          <w:trHeight w:val="58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F472A" w:rsidRDefault="004F472A" w:rsidP="00D42666">
            <w:pPr>
              <w:pStyle w:val="TableParagraph"/>
              <w:spacing w:before="153"/>
              <w:ind w:left="222" w:right="26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F472A" w:rsidRDefault="004F472A" w:rsidP="00D42666">
            <w:pPr>
              <w:pStyle w:val="TableParagraph"/>
              <w:spacing w:before="153"/>
              <w:ind w:right="2491"/>
              <w:jc w:val="both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F472A" w:rsidRDefault="004F472A" w:rsidP="00D42666">
            <w:pPr>
              <w:pStyle w:val="TableParagraph"/>
              <w:spacing w:before="33"/>
              <w:ind w:left="316" w:right="107" w:hanging="225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F472A" w:rsidRDefault="004F472A" w:rsidP="00D42666">
            <w:pPr>
              <w:pStyle w:val="TableParagraph"/>
              <w:spacing w:before="33"/>
              <w:ind w:left="91" w:right="108" w:firstLine="120"/>
              <w:rPr>
                <w:b/>
              </w:rPr>
            </w:pPr>
            <w:r>
              <w:rPr>
                <w:b/>
              </w:rPr>
              <w:t>1º mês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F472A" w:rsidRDefault="004F472A" w:rsidP="00D42666">
            <w:pPr>
              <w:pStyle w:val="TableParagraph"/>
              <w:spacing w:before="33"/>
              <w:ind w:left="121" w:right="138" w:firstLine="120"/>
            </w:pPr>
            <w:r>
              <w:rPr>
                <w:b/>
              </w:rPr>
              <w:t>2º mês</w:t>
            </w:r>
          </w:p>
        </w:tc>
      </w:tr>
      <w:tr w:rsidR="004F472A" w:rsidTr="004F472A">
        <w:trPr>
          <w:trHeight w:val="36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pacing w:before="33"/>
              <w:ind w:right="3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F472A" w:rsidTr="004F472A">
        <w:trPr>
          <w:trHeight w:val="36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pacing w:before="33"/>
              <w:ind w:right="3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F472A" w:rsidTr="004F472A">
        <w:trPr>
          <w:trHeight w:val="36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pacing w:before="33"/>
              <w:ind w:right="3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F472A" w:rsidTr="004F472A">
        <w:trPr>
          <w:trHeight w:val="36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pacing w:before="33"/>
              <w:ind w:right="3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F472A" w:rsidTr="004F472A">
        <w:trPr>
          <w:trHeight w:val="36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pacing w:before="33"/>
              <w:ind w:right="3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t>5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F472A" w:rsidTr="004F472A">
        <w:trPr>
          <w:trHeight w:val="36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pacing w:before="33"/>
              <w:ind w:right="3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t>6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72A" w:rsidRDefault="004F472A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A64EE" w:rsidRDefault="00EA64EE" w:rsidP="00EA64EE">
      <w:pPr>
        <w:pStyle w:val="Corpodetexto"/>
        <w:rPr>
          <w:b/>
          <w:sz w:val="24"/>
        </w:rPr>
      </w:pPr>
    </w:p>
    <w:p w:rsidR="00EA64EE" w:rsidRDefault="00EA64EE" w:rsidP="00EA64EE">
      <w:pPr>
        <w:spacing w:before="207"/>
        <w:ind w:left="1133"/>
        <w:jc w:val="center"/>
        <w:rPr>
          <w:b/>
        </w:rPr>
      </w:pPr>
      <w:r>
        <w:rPr>
          <w:b/>
        </w:rPr>
        <w:t>7.PLANO DE APLICAÇÃO</w:t>
      </w:r>
    </w:p>
    <w:p w:rsidR="00EA64EE" w:rsidRDefault="00EA64EE" w:rsidP="00EA64EE">
      <w:pPr>
        <w:pStyle w:val="Corpodetexto"/>
        <w:spacing w:before="1"/>
        <w:rPr>
          <w:b/>
        </w:rPr>
      </w:pPr>
    </w:p>
    <w:tbl>
      <w:tblPr>
        <w:tblW w:w="0" w:type="auto"/>
        <w:tblInd w:w="1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  <w:gridCol w:w="3585"/>
      </w:tblGrid>
      <w:tr w:rsidR="00EA64EE" w:rsidTr="00D42666">
        <w:trPr>
          <w:trHeight w:val="36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A64EE" w:rsidRDefault="00EA64EE" w:rsidP="00D42666">
            <w:pPr>
              <w:pStyle w:val="TableParagraph"/>
              <w:spacing w:before="18"/>
              <w:ind w:left="2696" w:right="2708"/>
              <w:jc w:val="center"/>
              <w:rPr>
                <w:b/>
              </w:rPr>
            </w:pPr>
            <w:r>
              <w:rPr>
                <w:b/>
              </w:rPr>
              <w:t>Item de Custo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A64EE" w:rsidRDefault="00EA64EE" w:rsidP="00D42666">
            <w:pPr>
              <w:pStyle w:val="TableParagraph"/>
              <w:spacing w:before="18"/>
              <w:ind w:left="1196" w:right="1233"/>
              <w:jc w:val="center"/>
            </w:pPr>
            <w:r>
              <w:rPr>
                <w:b/>
              </w:rPr>
              <w:t>Valor (R$)</w:t>
            </w:r>
          </w:p>
        </w:tc>
      </w:tr>
      <w:tr w:rsidR="00EA64EE" w:rsidTr="00D42666">
        <w:trPr>
          <w:trHeight w:val="360"/>
        </w:trPr>
        <w:tc>
          <w:tcPr>
            <w:tcW w:w="10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18"/>
              <w:ind w:left="811"/>
            </w:pPr>
            <w:r>
              <w:t>Produção</w:t>
            </w:r>
          </w:p>
        </w:tc>
      </w:tr>
      <w:tr w:rsidR="00EA64EE" w:rsidTr="00D42666">
        <w:trPr>
          <w:trHeight w:val="36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18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1.1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6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18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1.2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6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18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1.3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90"/>
        </w:trPr>
        <w:tc>
          <w:tcPr>
            <w:tcW w:w="10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33"/>
              <w:ind w:left="811"/>
            </w:pPr>
            <w:r>
              <w:t>Divulgação</w:t>
            </w:r>
          </w:p>
        </w:tc>
      </w:tr>
      <w:tr w:rsidR="00EA64EE" w:rsidTr="00D42666">
        <w:trPr>
          <w:trHeight w:val="39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33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2.1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9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33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2.2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9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48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2.3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75"/>
        </w:trPr>
        <w:tc>
          <w:tcPr>
            <w:tcW w:w="10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33"/>
              <w:ind w:left="811"/>
            </w:pPr>
            <w:r>
              <w:t>Administração</w:t>
            </w:r>
          </w:p>
        </w:tc>
      </w:tr>
      <w:tr w:rsidR="00EA64EE" w:rsidTr="00D42666">
        <w:trPr>
          <w:trHeight w:val="36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18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3.1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6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18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3.2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A64EE" w:rsidRDefault="00EA64EE" w:rsidP="00EA64EE">
      <w:pPr>
        <w:sectPr w:rsidR="00EA64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800" w:right="0" w:bottom="640" w:left="0" w:header="540" w:footer="455" w:gutter="0"/>
          <w:cols w:space="720"/>
          <w:docGrid w:linePitch="360"/>
        </w:sectPr>
      </w:pPr>
    </w:p>
    <w:p w:rsidR="00EA64EE" w:rsidRDefault="00EA64EE" w:rsidP="00EA64EE">
      <w:pPr>
        <w:pStyle w:val="Corpodetexto"/>
        <w:spacing w:before="10"/>
        <w:rPr>
          <w:b/>
          <w:sz w:val="3"/>
        </w:rPr>
      </w:pPr>
    </w:p>
    <w:p w:rsidR="00EA64EE" w:rsidRDefault="00EA64EE" w:rsidP="00EA64EE">
      <w:pPr>
        <w:pStyle w:val="Corpodetexto"/>
        <w:spacing w:before="10"/>
        <w:rPr>
          <w:b/>
          <w:sz w:val="3"/>
        </w:rPr>
      </w:pPr>
    </w:p>
    <w:tbl>
      <w:tblPr>
        <w:tblW w:w="0" w:type="auto"/>
        <w:tblInd w:w="1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  <w:gridCol w:w="3585"/>
      </w:tblGrid>
      <w:tr w:rsidR="00EA64EE" w:rsidTr="00D42666">
        <w:trPr>
          <w:trHeight w:val="36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18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3.3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60"/>
        </w:trPr>
        <w:tc>
          <w:tcPr>
            <w:tcW w:w="10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18"/>
              <w:ind w:left="811"/>
            </w:pPr>
            <w:r>
              <w:t>Taxas</w:t>
            </w:r>
          </w:p>
        </w:tc>
      </w:tr>
      <w:tr w:rsidR="00EA64EE" w:rsidTr="00D42666">
        <w:trPr>
          <w:trHeight w:val="36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18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4.1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6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33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4.2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75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33"/>
              <w:ind w:left="91"/>
              <w:rPr>
                <w:rFonts w:ascii="Times New Roman" w:hAnsi="Times New Roman" w:cs="Times New Roman"/>
                <w:sz w:val="18"/>
              </w:rPr>
            </w:pPr>
            <w:r>
              <w:t>4.3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6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18"/>
              <w:ind w:left="1651"/>
            </w:pPr>
            <w:r>
              <w:rPr>
                <w:b/>
              </w:rPr>
              <w:t>VALOR TOTAL SOLICITADO PARA O PROJETO: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18"/>
              <w:ind w:left="91"/>
            </w:pPr>
            <w:r>
              <w:t>R$</w:t>
            </w:r>
          </w:p>
        </w:tc>
      </w:tr>
      <w:tr w:rsidR="00EA64EE" w:rsidTr="00D42666">
        <w:trPr>
          <w:trHeight w:val="602"/>
        </w:trPr>
        <w:tc>
          <w:tcPr>
            <w:tcW w:w="10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A64EE" w:rsidRDefault="00EA64EE" w:rsidP="00D42666">
            <w:pPr>
              <w:pStyle w:val="TableParagraph"/>
              <w:spacing w:line="188" w:lineRule="exact"/>
              <w:ind w:left="91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Apresente os itens de custo do projeto com o valor estimado, de acordo com os grupos de despesa. </w:t>
            </w:r>
          </w:p>
          <w:p w:rsidR="00EA64EE" w:rsidRDefault="00EA64EE" w:rsidP="00D42666">
            <w:pPr>
              <w:pStyle w:val="TableParagraph"/>
              <w:spacing w:line="188" w:lineRule="exact"/>
              <w:ind w:left="91"/>
            </w:pPr>
            <w:r>
              <w:rPr>
                <w:b/>
                <w:i/>
                <w:sz w:val="18"/>
              </w:rPr>
              <w:t>O “valor total solicitado para o projeto” deve corresponder ao valor exato dos itens de custo listados na tabela, sendo o valor considerado para celebração do Termo de Responsabilidade e Compromisso.</w:t>
            </w:r>
          </w:p>
        </w:tc>
      </w:tr>
    </w:tbl>
    <w:p w:rsidR="00EA64EE" w:rsidRDefault="00EA64EE" w:rsidP="00EA64EE">
      <w:pPr>
        <w:sectPr w:rsidR="00EA64E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800" w:right="0" w:bottom="640" w:left="0" w:header="540" w:footer="455" w:gutter="0"/>
          <w:cols w:space="720"/>
          <w:docGrid w:linePitch="360"/>
        </w:sectPr>
      </w:pPr>
    </w:p>
    <w:p w:rsidR="00EA64EE" w:rsidRDefault="00EA64EE" w:rsidP="00EA64EE">
      <w:pPr>
        <w:pStyle w:val="Corpodetexto"/>
        <w:sectPr w:rsidR="00EA64EE">
          <w:type w:val="continuous"/>
          <w:pgSz w:w="12240" w:h="15840"/>
          <w:pgMar w:top="1800" w:right="0" w:bottom="640" w:left="0" w:header="540" w:footer="455" w:gutter="0"/>
          <w:cols w:space="720"/>
          <w:docGrid w:linePitch="360"/>
        </w:sectPr>
      </w:pPr>
    </w:p>
    <w:p w:rsidR="00EA64EE" w:rsidRDefault="00EA64EE" w:rsidP="00EA64EE">
      <w:pPr>
        <w:pStyle w:val="Ttulo1"/>
        <w:numPr>
          <w:ilvl w:val="0"/>
          <w:numId w:val="1"/>
        </w:numPr>
        <w:spacing w:before="48"/>
        <w:ind w:left="3010" w:right="2657" w:firstLine="0"/>
        <w:jc w:val="center"/>
      </w:pPr>
      <w:r>
        <w:lastRenderedPageBreak/>
        <w:t>ANEXO II</w:t>
      </w:r>
    </w:p>
    <w:p w:rsidR="00EA64EE" w:rsidRDefault="00EA64EE" w:rsidP="00EA64EE">
      <w:pPr>
        <w:spacing w:before="2"/>
        <w:ind w:left="3016" w:right="2657"/>
        <w:jc w:val="center"/>
        <w:rPr>
          <w:b/>
          <w:sz w:val="24"/>
        </w:rPr>
      </w:pPr>
      <w:r>
        <w:rPr>
          <w:b/>
        </w:rPr>
        <w:t>TERMO DE RESPONSABILIDADE E COMPROMISSO (MINUTA)</w:t>
      </w:r>
    </w:p>
    <w:p w:rsidR="00EA64EE" w:rsidRDefault="00EA64EE" w:rsidP="00EA64EE">
      <w:pPr>
        <w:pStyle w:val="Corpodetexto"/>
        <w:rPr>
          <w:b/>
          <w:sz w:val="24"/>
        </w:rPr>
      </w:pPr>
    </w:p>
    <w:p w:rsidR="00EA64EE" w:rsidRDefault="00EA64EE" w:rsidP="00EA64EE">
      <w:pPr>
        <w:pStyle w:val="Corpodetexto"/>
        <w:spacing w:before="3"/>
        <w:rPr>
          <w:b/>
          <w:sz w:val="19"/>
        </w:rPr>
      </w:pPr>
    </w:p>
    <w:p w:rsidR="00EA64EE" w:rsidRDefault="00EA64EE" w:rsidP="00EA64EE">
      <w:pPr>
        <w:pStyle w:val="Corpodetexto"/>
        <w:spacing w:before="3"/>
        <w:rPr>
          <w:b/>
          <w:sz w:val="20"/>
        </w:rPr>
      </w:pPr>
    </w:p>
    <w:tbl>
      <w:tblPr>
        <w:tblW w:w="0" w:type="auto"/>
        <w:tblInd w:w="1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5"/>
        <w:gridCol w:w="5235"/>
      </w:tblGrid>
      <w:tr w:rsidR="00EA64EE" w:rsidTr="00D42666">
        <w:trPr>
          <w:trHeight w:val="435"/>
        </w:trPr>
        <w:tc>
          <w:tcPr>
            <w:tcW w:w="10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97"/>
              <w:ind w:left="451"/>
            </w:pPr>
            <w:r>
              <w:rPr>
                <w:b/>
                <w:sz w:val="20"/>
              </w:rPr>
              <w:t>1. FINALIDADE</w:t>
            </w:r>
          </w:p>
        </w:tc>
      </w:tr>
      <w:tr w:rsidR="00EA64EE" w:rsidTr="00D42666">
        <w:trPr>
          <w:trHeight w:val="1140"/>
        </w:trPr>
        <w:tc>
          <w:tcPr>
            <w:tcW w:w="10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6A7F15" w:rsidP="006A7F15">
            <w:pPr>
              <w:pStyle w:val="TableParagraph"/>
              <w:tabs>
                <w:tab w:val="left" w:pos="6720"/>
                <w:tab w:val="left" w:pos="8065"/>
              </w:tabs>
              <w:spacing w:before="116" w:line="228" w:lineRule="auto"/>
              <w:ind w:left="91" w:right="106"/>
              <w:jc w:val="both"/>
            </w:pPr>
            <w:r>
              <w:rPr>
                <w:sz w:val="20"/>
              </w:rPr>
              <w:t>O Município de Vanini/RS</w:t>
            </w:r>
            <w:r w:rsidR="00EA64EE">
              <w:rPr>
                <w:sz w:val="20"/>
              </w:rPr>
              <w:t>, doravante denominado de ___________________e</w:t>
            </w:r>
            <w:r w:rsidR="00EA64EE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........................</w:t>
            </w:r>
            <w:r w:rsidR="00EA64EE">
              <w:rPr>
                <w:sz w:val="20"/>
              </w:rPr>
              <w:t>o CNPJ]</w:t>
            </w:r>
            <w:r w:rsidR="00EA64EE">
              <w:rPr>
                <w:sz w:val="20"/>
              </w:rPr>
              <w:tab/>
              <w:t>, doravante denominado de ________________</w:t>
            </w:r>
            <w:r w:rsidR="00EA64EE">
              <w:rPr>
                <w:spacing w:val="10"/>
                <w:sz w:val="20"/>
              </w:rPr>
              <w:t xml:space="preserve"> </w:t>
            </w:r>
            <w:r w:rsidR="00EA64EE">
              <w:rPr>
                <w:sz w:val="20"/>
              </w:rPr>
              <w:t>celebram</w:t>
            </w:r>
            <w:r w:rsidR="00EA64EE">
              <w:rPr>
                <w:spacing w:val="10"/>
                <w:sz w:val="20"/>
              </w:rPr>
              <w:t xml:space="preserve"> </w:t>
            </w:r>
            <w:r w:rsidR="00EA64EE">
              <w:rPr>
                <w:sz w:val="20"/>
              </w:rPr>
              <w:t>o</w:t>
            </w:r>
            <w:r w:rsidR="00EA64EE">
              <w:rPr>
                <w:spacing w:val="10"/>
                <w:sz w:val="20"/>
              </w:rPr>
              <w:t xml:space="preserve"> </w:t>
            </w:r>
            <w:r w:rsidR="00EA64EE">
              <w:rPr>
                <w:sz w:val="20"/>
              </w:rPr>
              <w:t>presente</w:t>
            </w:r>
            <w:r w:rsidR="00EA64EE">
              <w:rPr>
                <w:spacing w:val="10"/>
                <w:sz w:val="20"/>
              </w:rPr>
              <w:t xml:space="preserve"> </w:t>
            </w:r>
            <w:r w:rsidR="00EA64EE">
              <w:rPr>
                <w:sz w:val="20"/>
              </w:rPr>
              <w:t>TERMO</w:t>
            </w:r>
            <w:r w:rsidR="00EA64EE">
              <w:rPr>
                <w:spacing w:val="9"/>
                <w:sz w:val="20"/>
              </w:rPr>
              <w:t xml:space="preserve"> </w:t>
            </w:r>
            <w:r w:rsidR="00EA64EE">
              <w:rPr>
                <w:sz w:val="20"/>
              </w:rPr>
              <w:t>DE</w:t>
            </w:r>
            <w:r w:rsidR="00EA64EE">
              <w:rPr>
                <w:spacing w:val="10"/>
                <w:sz w:val="20"/>
              </w:rPr>
              <w:t xml:space="preserve"> </w:t>
            </w:r>
            <w:r w:rsidR="00EA64EE">
              <w:rPr>
                <w:sz w:val="20"/>
              </w:rPr>
              <w:t>RESPONSABILIDADE</w:t>
            </w:r>
            <w:r w:rsidR="00EA64EE">
              <w:rPr>
                <w:spacing w:val="10"/>
                <w:sz w:val="20"/>
              </w:rPr>
              <w:t xml:space="preserve"> </w:t>
            </w:r>
            <w:r w:rsidR="00EA64EE">
              <w:rPr>
                <w:sz w:val="20"/>
              </w:rPr>
              <w:t>E</w:t>
            </w:r>
            <w:r w:rsidR="00EA64EE">
              <w:rPr>
                <w:spacing w:val="10"/>
                <w:sz w:val="20"/>
              </w:rPr>
              <w:t xml:space="preserve"> </w:t>
            </w:r>
            <w:r w:rsidR="00EA64EE">
              <w:rPr>
                <w:sz w:val="20"/>
              </w:rPr>
              <w:t>COMPROMISSO</w:t>
            </w:r>
            <w:r w:rsidR="00EA64EE">
              <w:rPr>
                <w:spacing w:val="10"/>
                <w:sz w:val="20"/>
              </w:rPr>
              <w:t xml:space="preserve"> </w:t>
            </w:r>
            <w:r w:rsidR="00EA64EE">
              <w:rPr>
                <w:sz w:val="20"/>
              </w:rPr>
              <w:t>– com</w:t>
            </w:r>
            <w:r w:rsidR="00EA64EE">
              <w:rPr>
                <w:spacing w:val="11"/>
                <w:sz w:val="20"/>
              </w:rPr>
              <w:t xml:space="preserve"> </w:t>
            </w:r>
            <w:r w:rsidR="00EA64EE">
              <w:rPr>
                <w:sz w:val="20"/>
              </w:rPr>
              <w:t>a</w:t>
            </w:r>
            <w:r w:rsidR="00EA64EE">
              <w:rPr>
                <w:spacing w:val="11"/>
                <w:sz w:val="20"/>
              </w:rPr>
              <w:t xml:space="preserve"> </w:t>
            </w:r>
            <w:r w:rsidR="00EA64EE">
              <w:rPr>
                <w:sz w:val="20"/>
              </w:rPr>
              <w:t>finalidade</w:t>
            </w:r>
            <w:r w:rsidR="00EA64EE">
              <w:rPr>
                <w:spacing w:val="12"/>
                <w:sz w:val="20"/>
              </w:rPr>
              <w:t xml:space="preserve"> </w:t>
            </w:r>
            <w:r w:rsidR="00EA64EE">
              <w:rPr>
                <w:sz w:val="20"/>
              </w:rPr>
              <w:t>de</w:t>
            </w:r>
            <w:r w:rsidR="00EA64EE">
              <w:rPr>
                <w:spacing w:val="11"/>
                <w:sz w:val="20"/>
              </w:rPr>
              <w:t xml:space="preserve"> </w:t>
            </w:r>
            <w:r w:rsidR="00EA64EE">
              <w:rPr>
                <w:sz w:val="20"/>
              </w:rPr>
              <w:t>executar</w:t>
            </w:r>
            <w:r w:rsidR="00EA64EE">
              <w:rPr>
                <w:spacing w:val="11"/>
                <w:sz w:val="20"/>
              </w:rPr>
              <w:t xml:space="preserve"> </w:t>
            </w:r>
            <w:r w:rsidR="00EA64EE">
              <w:rPr>
                <w:sz w:val="20"/>
              </w:rPr>
              <w:t>o</w:t>
            </w:r>
            <w:r w:rsidR="00EA64EE">
              <w:rPr>
                <w:spacing w:val="11"/>
                <w:sz w:val="20"/>
              </w:rPr>
              <w:t xml:space="preserve"> </w:t>
            </w:r>
            <w:r w:rsidR="00EA64EE">
              <w:rPr>
                <w:sz w:val="20"/>
              </w:rPr>
              <w:t>projeto</w:t>
            </w:r>
            <w:r w:rsidR="00EA64EE">
              <w:rPr>
                <w:spacing w:val="12"/>
                <w:sz w:val="20"/>
              </w:rPr>
              <w:t xml:space="preserve"> </w:t>
            </w:r>
            <w:r w:rsidR="00EA64EE">
              <w:rPr>
                <w:sz w:val="20"/>
              </w:rPr>
              <w:t>cultural</w:t>
            </w:r>
            <w:r w:rsidR="00EA64EE">
              <w:rPr>
                <w:spacing w:val="11"/>
                <w:sz w:val="20"/>
              </w:rPr>
              <w:t xml:space="preserve"> </w:t>
            </w:r>
            <w:r w:rsidR="00EA64EE">
              <w:rPr>
                <w:sz w:val="20"/>
              </w:rPr>
              <w:t>“</w:t>
            </w:r>
            <w:r w:rsidR="00EA64EE">
              <w:rPr>
                <w:sz w:val="20"/>
                <w:u w:val="single"/>
              </w:rPr>
              <w:t xml:space="preserve"> </w:t>
            </w:r>
            <w:r w:rsidR="00EA64EE">
              <w:rPr>
                <w:sz w:val="20"/>
                <w:u w:val="single"/>
              </w:rPr>
              <w:tab/>
            </w:r>
            <w:r w:rsidR="00EA64EE">
              <w:rPr>
                <w:sz w:val="20"/>
              </w:rPr>
              <w:t>[nome</w:t>
            </w:r>
            <w:r w:rsidR="00EA64EE">
              <w:rPr>
                <w:spacing w:val="12"/>
                <w:sz w:val="20"/>
              </w:rPr>
              <w:t xml:space="preserve"> </w:t>
            </w:r>
            <w:r w:rsidR="00EA64EE">
              <w:rPr>
                <w:sz w:val="20"/>
              </w:rPr>
              <w:t>do</w:t>
            </w:r>
            <w:r w:rsidR="00EA64EE">
              <w:rPr>
                <w:spacing w:val="12"/>
                <w:sz w:val="20"/>
              </w:rPr>
              <w:t xml:space="preserve"> </w:t>
            </w:r>
            <w:r w:rsidR="00EA64EE">
              <w:rPr>
                <w:sz w:val="20"/>
              </w:rPr>
              <w:t>projeto]</w:t>
            </w:r>
            <w:r w:rsidR="00EA64EE">
              <w:rPr>
                <w:sz w:val="20"/>
                <w:u w:val="single"/>
              </w:rPr>
              <w:t xml:space="preserve"> </w:t>
            </w:r>
            <w:r w:rsidR="00EA64EE">
              <w:rPr>
                <w:sz w:val="20"/>
                <w:u w:val="single"/>
              </w:rPr>
              <w:tab/>
            </w:r>
            <w:r w:rsidR="00EA64EE">
              <w:rPr>
                <w:sz w:val="20"/>
              </w:rPr>
              <w:t>” nos termos do Plano de Trabalho aprovado, e constante no Formulário Padrão, mediante condições estipuladas no Edital</w:t>
            </w:r>
            <w:r w:rsidR="00EA64EE"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 001</w:t>
            </w:r>
            <w:r w:rsidR="00EA64EE">
              <w:rPr>
                <w:sz w:val="20"/>
              </w:rPr>
              <w:t>2021</w:t>
            </w:r>
          </w:p>
        </w:tc>
      </w:tr>
      <w:tr w:rsidR="00EA64EE" w:rsidTr="00D42666">
        <w:trPr>
          <w:trHeight w:val="435"/>
        </w:trPr>
        <w:tc>
          <w:tcPr>
            <w:tcW w:w="10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97"/>
              <w:ind w:left="451"/>
            </w:pPr>
            <w:r>
              <w:rPr>
                <w:b/>
                <w:sz w:val="20"/>
              </w:rPr>
              <w:t>2. IDENTIFICAÇÃO DAS PARTES</w:t>
            </w:r>
          </w:p>
        </w:tc>
      </w:tr>
      <w:tr w:rsidR="00EA64EE" w:rsidTr="00D42666">
        <w:trPr>
          <w:trHeight w:val="435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97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2.1 Órgão Público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EA64EE">
            <w:pPr>
              <w:pStyle w:val="TableParagraph"/>
              <w:spacing w:before="97"/>
              <w:ind w:left="91"/>
            </w:pPr>
            <w:r>
              <w:rPr>
                <w:sz w:val="20"/>
              </w:rPr>
              <w:t>Município de Vanini/RS</w:t>
            </w:r>
          </w:p>
        </w:tc>
      </w:tr>
      <w:tr w:rsidR="00EA64EE" w:rsidTr="00D42666">
        <w:trPr>
          <w:trHeight w:val="450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112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6A7F15" w:rsidP="00D42666">
            <w:pPr>
              <w:pStyle w:val="TableParagraph"/>
              <w:snapToGrid w:val="0"/>
              <w:spacing w:before="112"/>
              <w:ind w:left="91"/>
              <w:rPr>
                <w:sz w:val="20"/>
              </w:rPr>
            </w:pPr>
            <w:r>
              <w:rPr>
                <w:sz w:val="20"/>
              </w:rPr>
              <w:t>92.406.206/0001-34</w:t>
            </w:r>
          </w:p>
        </w:tc>
      </w:tr>
      <w:tr w:rsidR="00EA64EE" w:rsidTr="00D42666">
        <w:trPr>
          <w:trHeight w:val="660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97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Endereço Completo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6A7F15" w:rsidP="00D42666">
            <w:pPr>
              <w:pStyle w:val="TableParagraph"/>
              <w:snapToGrid w:val="0"/>
              <w:spacing w:before="101" w:line="228" w:lineRule="auto"/>
              <w:ind w:left="91" w:right="31"/>
              <w:rPr>
                <w:sz w:val="20"/>
              </w:rPr>
            </w:pPr>
            <w:r>
              <w:rPr>
                <w:sz w:val="20"/>
              </w:rPr>
              <w:t>Rua Governador Meneghetti, 297</w:t>
            </w:r>
          </w:p>
        </w:tc>
      </w:tr>
      <w:tr w:rsidR="00EA64EE" w:rsidTr="00D42666">
        <w:trPr>
          <w:trHeight w:val="570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112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Nome do Responsável legal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6A7F15" w:rsidP="00D42666">
            <w:pPr>
              <w:pStyle w:val="TableParagraph"/>
              <w:snapToGrid w:val="0"/>
              <w:spacing w:before="112"/>
              <w:ind w:left="91"/>
              <w:rPr>
                <w:sz w:val="20"/>
              </w:rPr>
            </w:pPr>
            <w:r>
              <w:rPr>
                <w:sz w:val="20"/>
              </w:rPr>
              <w:t>Flávio Gabriel da Silva</w:t>
            </w:r>
          </w:p>
        </w:tc>
      </w:tr>
      <w:tr w:rsidR="00EA64EE" w:rsidTr="00D42666">
        <w:trPr>
          <w:trHeight w:val="435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97"/>
              <w:ind w:left="91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6A7F15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992.959.200-82</w:t>
            </w:r>
          </w:p>
        </w:tc>
      </w:tr>
      <w:tr w:rsidR="00EA64EE" w:rsidTr="00D42666">
        <w:trPr>
          <w:trHeight w:val="555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97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Cargo/Função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6A7F15" w:rsidP="00D42666">
            <w:pPr>
              <w:pStyle w:val="TableParagraph"/>
              <w:snapToGrid w:val="0"/>
              <w:spacing w:before="97"/>
              <w:ind w:left="91"/>
              <w:rPr>
                <w:sz w:val="20"/>
              </w:rPr>
            </w:pPr>
            <w:r>
              <w:rPr>
                <w:sz w:val="20"/>
              </w:rPr>
              <w:t xml:space="preserve">Prfeito Municipal </w:t>
            </w:r>
          </w:p>
        </w:tc>
      </w:tr>
      <w:tr w:rsidR="00EA64EE" w:rsidTr="00D42666">
        <w:trPr>
          <w:trHeight w:val="450"/>
        </w:trPr>
        <w:tc>
          <w:tcPr>
            <w:tcW w:w="10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112"/>
            </w:pPr>
            <w:r>
              <w:rPr>
                <w:b/>
                <w:sz w:val="20"/>
              </w:rPr>
              <w:t>2.2 ENTIDADE OU EMPRESA</w:t>
            </w:r>
          </w:p>
        </w:tc>
      </w:tr>
      <w:tr w:rsidR="00EA64EE" w:rsidTr="00D42666">
        <w:trPr>
          <w:trHeight w:val="435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97"/>
              <w:ind w:left="91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Razão Social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4EE" w:rsidTr="00D42666">
        <w:trPr>
          <w:trHeight w:val="435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97"/>
              <w:ind w:left="91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4EE" w:rsidTr="00D42666">
        <w:trPr>
          <w:trHeight w:val="450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112"/>
              <w:ind w:left="91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Endereço Completo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4EE" w:rsidTr="00D42666">
        <w:trPr>
          <w:trHeight w:val="435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97"/>
              <w:ind w:left="91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Nome do responsável legal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4EE" w:rsidTr="00D42666">
        <w:trPr>
          <w:trHeight w:val="435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97"/>
              <w:ind w:left="91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Registro Geral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4EE" w:rsidTr="00D42666">
        <w:trPr>
          <w:trHeight w:val="450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112"/>
              <w:ind w:left="91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4EE" w:rsidTr="00D42666">
        <w:trPr>
          <w:trHeight w:val="435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97"/>
              <w:ind w:left="91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Endereço completo do Responsável Legal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64EE" w:rsidRDefault="00EA64EE" w:rsidP="00EA64EE">
      <w:pPr>
        <w:pStyle w:val="Corpodetexto"/>
        <w:spacing w:before="8"/>
        <w:rPr>
          <w:b/>
          <w:sz w:val="18"/>
        </w:rPr>
      </w:pPr>
    </w:p>
    <w:p w:rsidR="00EA64EE" w:rsidRDefault="00EA64EE" w:rsidP="00EA64EE">
      <w:pPr>
        <w:rPr>
          <w:sz w:val="18"/>
        </w:rPr>
      </w:pPr>
    </w:p>
    <w:p w:rsidR="00EA64EE" w:rsidRDefault="00EA64EE" w:rsidP="00EA64EE">
      <w:pPr>
        <w:rPr>
          <w:sz w:val="18"/>
        </w:rPr>
      </w:pPr>
    </w:p>
    <w:p w:rsidR="00EA64EE" w:rsidRDefault="00EA64EE" w:rsidP="00EA64EE">
      <w:pPr>
        <w:rPr>
          <w:sz w:val="18"/>
        </w:rPr>
      </w:pPr>
    </w:p>
    <w:p w:rsidR="00EA64EE" w:rsidRDefault="00EA64EE" w:rsidP="00EA64EE">
      <w:pPr>
        <w:rPr>
          <w:sz w:val="18"/>
        </w:rPr>
      </w:pPr>
    </w:p>
    <w:p w:rsidR="00EA64EE" w:rsidRDefault="00EA64EE" w:rsidP="00EA64EE">
      <w:pPr>
        <w:rPr>
          <w:sz w:val="18"/>
        </w:rPr>
      </w:pPr>
    </w:p>
    <w:p w:rsidR="00EA64EE" w:rsidRDefault="00EA64EE" w:rsidP="00EA64EE">
      <w:pPr>
        <w:rPr>
          <w:sz w:val="18"/>
        </w:rPr>
      </w:pPr>
    </w:p>
    <w:p w:rsidR="00EA64EE" w:rsidRDefault="00EA64EE" w:rsidP="00EA64EE">
      <w:pPr>
        <w:tabs>
          <w:tab w:val="left" w:pos="11190"/>
        </w:tabs>
        <w:rPr>
          <w:sz w:val="18"/>
        </w:rPr>
      </w:pPr>
      <w:r>
        <w:rPr>
          <w:sz w:val="18"/>
        </w:rPr>
        <w:tab/>
      </w:r>
    </w:p>
    <w:p w:rsidR="00EA64EE" w:rsidRDefault="00EA64EE" w:rsidP="00EA64EE">
      <w:pPr>
        <w:rPr>
          <w:sz w:val="18"/>
        </w:rPr>
      </w:pPr>
    </w:p>
    <w:p w:rsidR="00EA64EE" w:rsidRDefault="00EA64EE" w:rsidP="00EA64EE">
      <w:pPr>
        <w:rPr>
          <w:sz w:val="18"/>
        </w:rPr>
      </w:pPr>
    </w:p>
    <w:p w:rsidR="00EA64EE" w:rsidRDefault="00EA64EE" w:rsidP="00EA64EE">
      <w:pPr>
        <w:rPr>
          <w:sz w:val="18"/>
        </w:rPr>
      </w:pPr>
    </w:p>
    <w:p w:rsidR="00EA64EE" w:rsidRDefault="00EA64EE" w:rsidP="00EA64EE">
      <w:pPr>
        <w:sectPr w:rsidR="00EA64E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1800" w:right="0" w:bottom="640" w:left="0" w:header="540" w:footer="455" w:gutter="0"/>
          <w:cols w:space="720"/>
          <w:docGrid w:linePitch="360"/>
        </w:sect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5"/>
      </w:tblGrid>
      <w:tr w:rsidR="00EA64EE" w:rsidTr="00D42666">
        <w:trPr>
          <w:trHeight w:val="465"/>
        </w:trPr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108"/>
              <w:ind w:left="451"/>
            </w:pPr>
            <w:r>
              <w:rPr>
                <w:b/>
              </w:rPr>
              <w:lastRenderedPageBreak/>
              <w:t>4. DAS RESPONSABILIDADES DAS PARTES</w:t>
            </w:r>
          </w:p>
        </w:tc>
      </w:tr>
      <w:tr w:rsidR="00EA64EE" w:rsidTr="00EA64EE">
        <w:trPr>
          <w:trHeight w:val="2051"/>
        </w:trPr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before="97"/>
              <w:ind w:left="91"/>
              <w:jc w:val="both"/>
              <w:rPr>
                <w:sz w:val="20"/>
              </w:rPr>
            </w:pPr>
            <w:r>
              <w:rPr>
                <w:sz w:val="20"/>
              </w:rPr>
              <w:t>4.1 Compete ao Muncípio:</w:t>
            </w:r>
          </w:p>
          <w:p w:rsidR="00EA64EE" w:rsidRDefault="00EA64EE" w:rsidP="00D42666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14" w:line="228" w:lineRule="auto"/>
              <w:ind w:right="113" w:firstLine="0"/>
              <w:jc w:val="both"/>
              <w:rPr>
                <w:sz w:val="20"/>
              </w:rPr>
            </w:pPr>
            <w:r>
              <w:rPr>
                <w:sz w:val="20"/>
              </w:rPr>
              <w:t>publicar o extrato do TRC e de seus aditivos no Site oficial, para que o instrumento produza seus efeitos legais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jurídicos;</w:t>
            </w:r>
          </w:p>
          <w:p w:rsidR="00EA64EE" w:rsidRDefault="00EA64EE" w:rsidP="00D42666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repassar ao CNPJ VENCEDOR,  os recursos financeiros necessários à execução do objeto, conforme previsto no Formulário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Padrão;</w:t>
            </w:r>
          </w:p>
          <w:p w:rsidR="00EA64EE" w:rsidRDefault="00EA64EE" w:rsidP="00D42666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27" w:lineRule="exact"/>
              <w:ind w:left="324" w:hanging="234"/>
              <w:jc w:val="both"/>
              <w:rPr>
                <w:sz w:val="20"/>
              </w:rPr>
            </w:pPr>
            <w:r>
              <w:rPr>
                <w:sz w:val="20"/>
              </w:rPr>
              <w:t>monitorar e avaliar a execução, de acordo com o estabelecido no Formulário Padrão do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projeto;</w:t>
            </w:r>
          </w:p>
          <w:p w:rsidR="00EA64EE" w:rsidRDefault="00EA64EE" w:rsidP="00EA64EE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before="9" w:line="228" w:lineRule="auto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fiscalizar e acompanhar a execução e o cumprimento das obrigações assumidas pelo CNPJ VENCEDOR, o que inclui a comprovação da realização do projeto de nos termos em que foi apresentado quando da inscrição no Edital</w:t>
            </w:r>
          </w:p>
          <w:p w:rsidR="00EA64EE" w:rsidRPr="00EA64EE" w:rsidRDefault="00EA64EE" w:rsidP="00EA64EE">
            <w:pPr>
              <w:pStyle w:val="TableParagraph"/>
              <w:tabs>
                <w:tab w:val="left" w:pos="359"/>
              </w:tabs>
              <w:spacing w:before="9" w:line="228" w:lineRule="auto"/>
              <w:ind w:left="91"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A64EE" w:rsidTr="00EA64EE">
        <w:trPr>
          <w:trHeight w:val="2297"/>
        </w:trPr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4F472A" w:rsidP="00D42666">
            <w:pPr>
              <w:pStyle w:val="TableParagraph"/>
              <w:spacing w:before="97" w:line="227" w:lineRule="exact"/>
              <w:ind w:left="91"/>
              <w:rPr>
                <w:sz w:val="20"/>
              </w:rPr>
            </w:pPr>
            <w:r>
              <w:rPr>
                <w:sz w:val="20"/>
              </w:rPr>
              <w:t>4.2 Compete ao CNPJ VENCEDOR,</w:t>
            </w:r>
          </w:p>
          <w:p w:rsidR="00EA64EE" w:rsidRDefault="00EA64EE" w:rsidP="00EA64EE">
            <w:pPr>
              <w:pStyle w:val="TableParagraph"/>
              <w:spacing w:line="227" w:lineRule="exact"/>
              <w:ind w:left="91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a) Executar o projeto consoante ao previsto no </w:t>
            </w:r>
            <w:r>
              <w:rPr>
                <w:sz w:val="20"/>
                <w:szCs w:val="20"/>
              </w:rPr>
              <w:t>Edita</w:t>
            </w:r>
            <w:r w:rsidR="004F472A">
              <w:rPr>
                <w:sz w:val="20"/>
                <w:szCs w:val="20"/>
              </w:rPr>
              <w:t>l Chamamento Público nº ---/2021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64EE" w:rsidRDefault="00EA64EE" w:rsidP="00EA64EE">
            <w:pPr>
              <w:pStyle w:val="TableParagraph"/>
              <w:spacing w:line="227" w:lineRule="exact"/>
              <w:ind w:left="91"/>
              <w:rPr>
                <w:sz w:val="20"/>
              </w:rPr>
            </w:pPr>
            <w:r>
              <w:rPr>
                <w:sz w:val="20"/>
                <w:szCs w:val="20"/>
              </w:rPr>
              <w:t>b)Observar, durante a execução do TRC</w:t>
            </w:r>
            <w:r>
              <w:rPr>
                <w:sz w:val="20"/>
              </w:rPr>
              <w:t>, o fiel cumprimento de todas as leis federais, estaduais e municipais vigentes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venham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venham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cometidas.</w:t>
            </w:r>
          </w:p>
          <w:p w:rsidR="00EA64EE" w:rsidRDefault="00EA64EE" w:rsidP="00EA64EE">
            <w:pPr>
              <w:pStyle w:val="TableParagraph"/>
              <w:tabs>
                <w:tab w:val="left" w:pos="340"/>
              </w:tabs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c)Assumir todo ônus decorrente de ações judiciais provenientes de danos causados pela má execução do TRC, que possam vir a ser imputados ao Município por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terceiros.</w:t>
            </w:r>
          </w:p>
          <w:p w:rsidR="00EA64EE" w:rsidRDefault="00EA64EE" w:rsidP="00EA64EE">
            <w:pPr>
              <w:pStyle w:val="TableParagraph"/>
              <w:tabs>
                <w:tab w:val="left" w:pos="310"/>
              </w:tabs>
              <w:spacing w:line="228" w:lineRule="auto"/>
              <w:ind w:left="91" w:right="109"/>
              <w:jc w:val="both"/>
              <w:rPr>
                <w:sz w:val="20"/>
              </w:rPr>
            </w:pPr>
            <w:r>
              <w:rPr>
                <w:sz w:val="20"/>
              </w:rPr>
              <w:t>d)Adotar e manter, durante a realização do projeto, medidas adequadas para a prevenção da propagação do Covid-19,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garantindo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representem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risco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envolvidos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execução,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</w:p>
          <w:p w:rsidR="00EA64EE" w:rsidRDefault="00EA64EE" w:rsidP="00D42666">
            <w:pPr>
              <w:pStyle w:val="TableParagraph"/>
              <w:ind w:left="91"/>
              <w:jc w:val="both"/>
            </w:pPr>
            <w:r>
              <w:rPr>
                <w:sz w:val="20"/>
              </w:rPr>
              <w:t>para o eventual público ao qual as atividades são destinadas.</w:t>
            </w:r>
          </w:p>
        </w:tc>
      </w:tr>
    </w:tbl>
    <w:p w:rsidR="00EA64EE" w:rsidRDefault="00EA64EE" w:rsidP="00EA64EE">
      <w:pPr>
        <w:pStyle w:val="Corpodetexto"/>
        <w:spacing w:before="2"/>
        <w:rPr>
          <w:b/>
          <w:sz w:val="19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5"/>
      </w:tblGrid>
      <w:tr w:rsidR="00EA64EE" w:rsidTr="00D42666">
        <w:trPr>
          <w:trHeight w:val="465"/>
        </w:trPr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108"/>
              <w:ind w:left="451"/>
            </w:pPr>
            <w:r>
              <w:rPr>
                <w:b/>
              </w:rPr>
              <w:t>5. DOS VALORES E PAGAMENTO</w:t>
            </w:r>
          </w:p>
        </w:tc>
      </w:tr>
      <w:tr w:rsidR="00EA64EE" w:rsidTr="00EA64EE">
        <w:trPr>
          <w:trHeight w:val="1134"/>
        </w:trPr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numPr>
                <w:ilvl w:val="1"/>
                <w:numId w:val="2"/>
              </w:numPr>
              <w:tabs>
                <w:tab w:val="left" w:pos="425"/>
                <w:tab w:val="left" w:pos="5127"/>
                <w:tab w:val="left" w:pos="6426"/>
              </w:tabs>
              <w:spacing w:before="97"/>
              <w:rPr>
                <w:sz w:val="20"/>
              </w:rPr>
            </w:pPr>
            <w:r>
              <w:rPr>
                <w:sz w:val="20"/>
              </w:rPr>
              <w:t>O valor bruto do presente TRC é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).</w:t>
            </w:r>
          </w:p>
          <w:p w:rsidR="00EA64EE" w:rsidRDefault="00EA64EE" w:rsidP="00D42666">
            <w:pPr>
              <w:pStyle w:val="TableParagraph"/>
              <w:numPr>
                <w:ilvl w:val="1"/>
                <w:numId w:val="2"/>
              </w:numPr>
              <w:tabs>
                <w:tab w:val="left" w:pos="440"/>
              </w:tabs>
              <w:spacing w:before="14" w:line="228" w:lineRule="auto"/>
              <w:ind w:left="91" w:right="114" w:firstLine="0"/>
              <w:rPr>
                <w:sz w:val="20"/>
              </w:rPr>
            </w:pPr>
            <w:r>
              <w:rPr>
                <w:sz w:val="20"/>
              </w:rPr>
              <w:t>O pagamento será efetuado em sua totalidade após a assinatura do TRC.</w:t>
            </w:r>
          </w:p>
          <w:p w:rsidR="00EA64EE" w:rsidRPr="00EA64EE" w:rsidRDefault="00EA64EE" w:rsidP="00EA64EE">
            <w:pPr>
              <w:pStyle w:val="TableParagraph"/>
              <w:numPr>
                <w:ilvl w:val="1"/>
                <w:numId w:val="2"/>
              </w:numPr>
              <w:tabs>
                <w:tab w:val="left" w:pos="425"/>
              </w:tabs>
              <w:ind w:left="91" w:right="111" w:firstLine="0"/>
              <w:rPr>
                <w:sz w:val="20"/>
              </w:rPr>
            </w:pPr>
            <w:r>
              <w:rPr>
                <w:sz w:val="20"/>
              </w:rPr>
              <w:t>O pagamento será efetuado mediante crédito em conta-corrente para fins exclusivos de execução do projeto objeto do presente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TRC.</w:t>
            </w:r>
          </w:p>
        </w:tc>
      </w:tr>
    </w:tbl>
    <w:p w:rsidR="00EA64EE" w:rsidRDefault="00EA64EE" w:rsidP="00EA64EE">
      <w:pPr>
        <w:pStyle w:val="Corpodetexto"/>
        <w:rPr>
          <w:sz w:val="20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5"/>
      </w:tblGrid>
      <w:tr w:rsidR="00EA64EE" w:rsidTr="00D42666">
        <w:trPr>
          <w:trHeight w:val="465"/>
        </w:trPr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EA64EE" w:rsidRDefault="00EA64EE" w:rsidP="00D42666">
            <w:pPr>
              <w:pStyle w:val="TableParagraph"/>
              <w:spacing w:before="108"/>
              <w:ind w:left="451"/>
            </w:pPr>
            <w:r>
              <w:rPr>
                <w:b/>
              </w:rPr>
              <w:t>6. DA PRESTAÇÃO DE CONTAS</w:t>
            </w:r>
          </w:p>
        </w:tc>
      </w:tr>
      <w:tr w:rsidR="00EA64EE" w:rsidTr="00EA64EE">
        <w:trPr>
          <w:trHeight w:val="655"/>
        </w:trPr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EE" w:rsidRPr="00EA64EE" w:rsidRDefault="00EA64EE" w:rsidP="00D42666">
            <w:pPr>
              <w:pStyle w:val="TableParagraph"/>
              <w:spacing w:before="116" w:line="228" w:lineRule="auto"/>
              <w:ind w:left="91" w:right="108"/>
              <w:jc w:val="both"/>
              <w:rPr>
                <w:color w:val="FF0000"/>
                <w:sz w:val="20"/>
              </w:rPr>
            </w:pPr>
            <w:r w:rsidRPr="00EA64EE">
              <w:rPr>
                <w:sz w:val="20"/>
              </w:rPr>
              <w:t>6.1 Após o término do cronograma de execução do Plano de Trabalho, o CNPJ VENCEDOR deverá propocolar prestação d</w:t>
            </w:r>
            <w:r w:rsidR="006A7F15">
              <w:rPr>
                <w:sz w:val="20"/>
              </w:rPr>
              <w:t>e contas, nos termos do Edital de Chamamento n. 001</w:t>
            </w:r>
            <w:r w:rsidRPr="00EA64EE">
              <w:rPr>
                <w:sz w:val="20"/>
              </w:rPr>
              <w:t>/2021</w:t>
            </w:r>
          </w:p>
        </w:tc>
      </w:tr>
    </w:tbl>
    <w:p w:rsidR="00EA64EE" w:rsidRDefault="00EA64EE" w:rsidP="00EA64EE">
      <w:pPr>
        <w:pStyle w:val="Corpodetexto"/>
        <w:spacing w:before="5"/>
        <w:rPr>
          <w:sz w:val="14"/>
          <w:lang w:val="pt-BR" w:eastAsia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55410737" wp14:editId="3ABEB687">
                <wp:simplePos x="0" y="0"/>
                <wp:positionH relativeFrom="page">
                  <wp:posOffset>733425</wp:posOffset>
                </wp:positionH>
                <wp:positionV relativeFrom="paragraph">
                  <wp:posOffset>133350</wp:posOffset>
                </wp:positionV>
                <wp:extent cx="6569710" cy="438150"/>
                <wp:effectExtent l="0" t="0" r="21590" b="19050"/>
                <wp:wrapTopAndBottom/>
                <wp:docPr id="13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438150"/>
                          <a:chOff x="1155" y="206"/>
                          <a:chExt cx="10346" cy="941"/>
                        </a:xfrm>
                      </wpg:grpSpPr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678"/>
                            <a:ext cx="10345" cy="468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before="112"/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8.1 O presente TRC somente terá eficácia depois de publicada a respectiva publicação.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206"/>
                            <a:ext cx="10345" cy="46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before="93"/>
                                <w:ind w:left="8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7. DA EFICÁCIA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5410737" id="Agrupar 13" o:spid="_x0000_s1033" style="position:absolute;margin-left:57.75pt;margin-top:10.5pt;width:517.3pt;height:34.5pt;z-index:251666432;mso-wrap-distance-left:0;mso-wrap-distance-right:0;mso-position-horizontal-relative:page" coordorigin="1155,206" coordsize="10346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">
                <v:shape id="Text Box 18" o:spid="_x0000_s1034" type="#_x0000_t202" style="position:absolute;left:1155;top:678;width:1034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" filled="f" strokeweight=".26mm">
                  <v:stroke endcap="square"/>
                  <v:textbox inset="0,0,0,0">
                    <w:txbxContent>
                      <w:p w:rsidR="00EA64EE" w:rsidRDefault="00EA64EE" w:rsidP="00EA64EE">
                        <w:pPr>
                          <w:spacing w:before="112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8.1 </w:t>
                        </w:r>
                        <w:r>
                          <w:rPr>
                            <w:sz w:val="20"/>
                          </w:rPr>
                          <w:t>O presente TRC somente terá eficácia depois de publicada a respectiva publicação.</w:t>
                        </w:r>
                      </w:p>
                    </w:txbxContent>
                  </v:textbox>
                </v:shape>
                <v:shape id="Text Box 19" o:spid="_x0000_s1035" type="#_x0000_t202" style="position:absolute;left:1155;top:206;width:1034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" fillcolor="#e4e4e4" strokeweight=".26mm">
                  <v:stroke endcap="square"/>
                  <v:textbox inset="0,0,0,0">
                    <w:txbxContent>
                      <w:p w:rsidR="00EA64EE" w:rsidRDefault="00EA64EE" w:rsidP="00EA64EE">
                        <w:pPr>
                          <w:spacing w:before="93"/>
                          <w:ind w:left="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7. DA EFICÁCIA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64EE" w:rsidRDefault="006A7F15" w:rsidP="00EA64EE">
      <w:pPr>
        <w:pStyle w:val="Corpodetexto"/>
        <w:spacing w:before="2"/>
        <w:rPr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4C73C055" wp14:editId="0FA65F30">
                <wp:simplePos x="0" y="0"/>
                <wp:positionH relativeFrom="page">
                  <wp:posOffset>714375</wp:posOffset>
                </wp:positionH>
                <wp:positionV relativeFrom="paragraph">
                  <wp:posOffset>580390</wp:posOffset>
                </wp:positionV>
                <wp:extent cx="6569075" cy="704850"/>
                <wp:effectExtent l="0" t="0" r="22225" b="19050"/>
                <wp:wrapTopAndBottom/>
                <wp:docPr id="16" name="Agrup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704850"/>
                          <a:chOff x="1125" y="1080"/>
                          <a:chExt cx="10345" cy="111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566"/>
                            <a:ext cx="10345" cy="624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tabs>
                                  <w:tab w:val="left" w:pos="473"/>
                                </w:tabs>
                                <w:spacing w:before="112"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9.1 -  Este TRC poderá ser rescindido, nos termos </w:t>
                              </w:r>
                              <w:r w:rsidR="006A7F15">
                                <w:rPr>
                                  <w:sz w:val="20"/>
                                </w:rPr>
                                <w:t>do Edital 001/2021.</w:t>
                              </w:r>
                            </w:p>
                            <w:p w:rsidR="00EA64EE" w:rsidRDefault="00EA64EE" w:rsidP="00EA64EE">
                              <w:pPr>
                                <w:tabs>
                                  <w:tab w:val="left" w:pos="473"/>
                                </w:tabs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9.2 - A rescisão deste TRC implicará na devolução dos recursos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recebidos.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080"/>
                            <a:ext cx="10345" cy="48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before="108"/>
                                <w:ind w:left="8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 .DA RESCISÃO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3C055" id="Agrupar 16" o:spid="_x0000_s1036" style="position:absolute;margin-left:56.25pt;margin-top:45.7pt;width:517.25pt;height:55.5pt;z-index:251665408;mso-wrap-distance-left:0;mso-wrap-distance-right:0;mso-position-horizontal-relative:page" coordorigin="1125,1080" coordsize="1034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7" type="#_x0000_t202" style="position:absolute;left:1125;top:1566;width:103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OrcQA&#10;AADbAAAADwAAAGRycy9kb3ducmV2LnhtbERP30vDMBB+F/wfwgm+udSB09Vlw4lzgz3oOqH4djZn&#10;U2wuJcm67r83A8G3+/h+3mwx2Fb05EPjWMHtKANBXDndcK3gY7+6eQARIrLG1jEpOFGAxfzyYoa5&#10;dkfeUV/EWqQQDjkqMDF2uZShMmQxjFxHnLhv5y3GBH0ttcdjCretHGfZRFpsODUY7OjZUPVTHKyC&#10;97fNVvv167Q35cvXtKjKz7tlqdT11fD0CCLSEP/Ff+6NTvPv4fx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Tq3EAAAA2wAAAA8AAAAAAAAAAAAAAAAAmAIAAGRycy9k&#10;b3ducmV2LnhtbFBLBQYAAAAABAAEAPUAAACJAwAAAAA=&#10;" filled="f" strokeweight=".26mm">
                  <v:stroke endcap="square"/>
                  <v:textbox inset="0,0,0,0">
                    <w:txbxContent>
                      <w:p w:rsidR="00EA64EE" w:rsidRDefault="00EA64EE" w:rsidP="00EA64EE">
                        <w:pPr>
                          <w:tabs>
                            <w:tab w:val="left" w:pos="473"/>
                          </w:tabs>
                          <w:spacing w:before="112"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9.1 -  Este TRC poderá ser rescindido, nos termos </w:t>
                        </w:r>
                        <w:r w:rsidR="006A7F15">
                          <w:rPr>
                            <w:sz w:val="20"/>
                          </w:rPr>
                          <w:t>do Edital 001/2021.</w:t>
                        </w:r>
                      </w:p>
                      <w:p w:rsidR="00EA64EE" w:rsidRDefault="00EA64EE" w:rsidP="00EA64EE">
                        <w:pPr>
                          <w:tabs>
                            <w:tab w:val="left" w:pos="473"/>
                          </w:tabs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9.2 - A rescisão deste TRC implicará na devolução dos recursos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recebidos.</w:t>
                        </w:r>
                      </w:p>
                    </w:txbxContent>
                  </v:textbox>
                </v:shape>
                <v:shape id="Text Box 16" o:spid="_x0000_s1038" type="#_x0000_t202" style="position:absolute;left:1125;top:1080;width:10345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SIcIA&#10;AADbAAAADwAAAGRycy9kb3ducmV2LnhtbESPQWvCQBCF7wX/wzKCt7pRQUp0FRFCC56a9geM2TGJ&#10;ZmdDdk2iv945FHqb4b1575vtfnSN6qkLtWcDi3kCirjwtubSwO9P9v4BKkRki41nMvCgAPvd5G2L&#10;qfUDf1Ofx1JJCIcUDVQxtqnWoajIYZj7lli0i+8cRlm7UtsOBwl3jV4myVo7rFkaKmzpWFFxy+/O&#10;wHV9+8y8x7x9ZqvlucfT4jGcjJlNx8MGVKQx/pv/rr+s4Aus/CID6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tIhwgAAANsAAAAPAAAAAAAAAAAAAAAAAJgCAABkcnMvZG93&#10;bnJldi54bWxQSwUGAAAAAAQABAD1AAAAhwMAAAAA&#10;" fillcolor="#e4e4e4" strokeweight=".26mm">
                  <v:stroke endcap="square"/>
                  <v:textbox inset="0,0,0,0">
                    <w:txbxContent>
                      <w:p w:rsidR="00EA64EE" w:rsidRDefault="00EA64EE" w:rsidP="00EA64EE">
                        <w:pPr>
                          <w:spacing w:before="108"/>
                          <w:ind w:left="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 .DA RESCISÃO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64EE" w:rsidRDefault="00EA64EE" w:rsidP="00EA64EE">
      <w:pPr>
        <w:pStyle w:val="Corpodetexto"/>
        <w:spacing w:before="2"/>
        <w:rPr>
          <w:sz w:val="8"/>
        </w:rPr>
      </w:pPr>
    </w:p>
    <w:p w:rsidR="00EA64EE" w:rsidRDefault="00EA64EE" w:rsidP="00EA64EE">
      <w:pPr>
        <w:spacing w:before="94"/>
        <w:ind w:left="1133" w:right="768"/>
        <w:jc w:val="both"/>
        <w:rPr>
          <w:sz w:val="20"/>
          <w:szCs w:val="20"/>
        </w:rPr>
      </w:pPr>
      <w:r>
        <w:rPr>
          <w:sz w:val="20"/>
          <w:szCs w:val="20"/>
        </w:rPr>
        <w:t>Fica ajustado ainda que consideram-se partes integrantes do presente Termo de Responsabilidade e Compromisso, como se nele estivessem aqui transcritos, o</w:t>
      </w:r>
      <w:r w:rsidR="006A7F15">
        <w:rPr>
          <w:sz w:val="20"/>
          <w:szCs w:val="20"/>
        </w:rPr>
        <w:t xml:space="preserve"> Edital Chamamento Público nº 001/2021,</w:t>
      </w:r>
      <w:r>
        <w:rPr>
          <w:sz w:val="20"/>
          <w:szCs w:val="20"/>
        </w:rPr>
        <w:t xml:space="preserve"> seus anexos e o Formulário Padrão do projeto.</w:t>
      </w:r>
    </w:p>
    <w:p w:rsidR="00EA64EE" w:rsidRDefault="00EA64EE" w:rsidP="00EA64EE">
      <w:pPr>
        <w:pStyle w:val="Corpodetexto"/>
        <w:spacing w:before="6"/>
        <w:rPr>
          <w:sz w:val="20"/>
          <w:szCs w:val="20"/>
        </w:rPr>
      </w:pPr>
    </w:p>
    <w:p w:rsidR="00EA64EE" w:rsidRDefault="00EA64EE" w:rsidP="00EA64EE">
      <w:pPr>
        <w:spacing w:before="1" w:line="228" w:lineRule="auto"/>
        <w:ind w:left="1133" w:right="762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estarem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partes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justas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contratadas,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assinam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presente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Termo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Responsabilidade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Compromisso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 (duas) vias, na presença das testemunhas abaixo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assinadas.</w:t>
      </w:r>
    </w:p>
    <w:p w:rsidR="00EA64EE" w:rsidRDefault="00EA64EE" w:rsidP="00EA64EE">
      <w:pPr>
        <w:pStyle w:val="Corpodetexto"/>
        <w:rPr>
          <w:sz w:val="20"/>
          <w:szCs w:val="20"/>
        </w:rPr>
      </w:pPr>
    </w:p>
    <w:p w:rsidR="00EA64EE" w:rsidRDefault="00EA64EE" w:rsidP="00EA64EE">
      <w:pPr>
        <w:pStyle w:val="Corpodetexto"/>
        <w:rPr>
          <w:sz w:val="20"/>
          <w:szCs w:val="20"/>
        </w:rPr>
      </w:pPr>
    </w:p>
    <w:p w:rsidR="00EA64EE" w:rsidRDefault="00EA64EE" w:rsidP="00EA64EE">
      <w:pPr>
        <w:tabs>
          <w:tab w:val="left" w:pos="8793"/>
          <w:tab w:val="left" w:pos="10683"/>
        </w:tabs>
        <w:ind w:left="6968"/>
        <w:rPr>
          <w:sz w:val="15"/>
        </w:rPr>
        <w:sectPr w:rsidR="00EA64EE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1800" w:right="0" w:bottom="640" w:left="0" w:header="540" w:footer="455" w:gutter="0"/>
          <w:cols w:space="720"/>
          <w:docGrid w:linePitch="360"/>
        </w:sectPr>
      </w:pPr>
      <w:r>
        <w:rPr>
          <w:sz w:val="20"/>
          <w:szCs w:val="20"/>
        </w:rPr>
        <w:t>Vanini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 20</w:t>
      </w:r>
      <w:r>
        <w:rPr>
          <w:spacing w:val="53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.</w:t>
      </w:r>
    </w:p>
    <w:p w:rsidR="00EA64EE" w:rsidRDefault="00EA64EE" w:rsidP="00EA64EE">
      <w:pPr>
        <w:pStyle w:val="Ttulo1"/>
        <w:numPr>
          <w:ilvl w:val="0"/>
          <w:numId w:val="1"/>
        </w:numPr>
        <w:spacing w:before="93"/>
        <w:ind w:left="3004" w:right="2657" w:firstLine="0"/>
        <w:jc w:val="center"/>
      </w:pPr>
      <w:r>
        <w:lastRenderedPageBreak/>
        <w:t>ANEXO III</w:t>
      </w:r>
    </w:p>
    <w:p w:rsidR="00EA64EE" w:rsidRDefault="00EA64EE" w:rsidP="00EA64EE">
      <w:pPr>
        <w:spacing w:before="2"/>
        <w:ind w:left="3016" w:right="2647"/>
        <w:jc w:val="center"/>
        <w:rPr>
          <w:b/>
          <w:sz w:val="24"/>
        </w:rPr>
      </w:pPr>
      <w:r>
        <w:rPr>
          <w:b/>
        </w:rPr>
        <w:t>RELATÓRIO DE REALIZAÇÃO DO OBJETO DO PROJETO</w:t>
      </w:r>
    </w:p>
    <w:p w:rsidR="00EA64EE" w:rsidRDefault="00EA64EE" w:rsidP="00EA64EE">
      <w:pPr>
        <w:pStyle w:val="Corpodetexto"/>
        <w:rPr>
          <w:b/>
          <w:sz w:val="24"/>
        </w:rPr>
      </w:pPr>
    </w:p>
    <w:p w:rsidR="00EA64EE" w:rsidRDefault="00EA64EE" w:rsidP="00EA64EE">
      <w:pPr>
        <w:pStyle w:val="Ttulo1"/>
        <w:numPr>
          <w:ilvl w:val="0"/>
          <w:numId w:val="1"/>
        </w:numPr>
        <w:spacing w:line="288" w:lineRule="auto"/>
        <w:ind w:left="1133" w:firstLine="0"/>
        <w:rPr>
          <w:caps/>
        </w:rPr>
      </w:pPr>
      <w:r>
        <w:rPr>
          <w:caps/>
        </w:rPr>
        <w:t xml:space="preserve">EDITAL chamamento publico nº </w:t>
      </w:r>
      <w:r w:rsidR="006A7F15">
        <w:rPr>
          <w:caps/>
        </w:rPr>
        <w:t>001</w:t>
      </w:r>
      <w:r>
        <w:rPr>
          <w:caps/>
        </w:rPr>
        <w:t>/2021</w:t>
      </w:r>
    </w:p>
    <w:p w:rsidR="00EA64EE" w:rsidRDefault="00EA64EE" w:rsidP="00EA64EE">
      <w:pPr>
        <w:spacing w:line="288" w:lineRule="auto"/>
        <w:ind w:left="1133"/>
        <w:rPr>
          <w:b/>
          <w:sz w:val="20"/>
        </w:rPr>
      </w:pPr>
      <w:r>
        <w:rPr>
          <w:b/>
          <w:caps/>
        </w:rPr>
        <w:t>Edital DE FOMENTO As ARTES – LEI ALDIR BLANC</w:t>
      </w:r>
    </w:p>
    <w:p w:rsidR="00EA64EE" w:rsidRDefault="00EA64EE" w:rsidP="00EA64EE">
      <w:pPr>
        <w:pStyle w:val="Corpodetexto"/>
        <w:rPr>
          <w:b/>
          <w:sz w:val="20"/>
        </w:rPr>
      </w:pPr>
    </w:p>
    <w:p w:rsidR="00EA64EE" w:rsidRDefault="00EA64EE" w:rsidP="00EA64EE">
      <w:pPr>
        <w:pStyle w:val="Corpodetexto"/>
        <w:rPr>
          <w:b/>
          <w:sz w:val="19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5820"/>
      </w:tblGrid>
      <w:tr w:rsidR="00EA64EE" w:rsidTr="00D42666">
        <w:trPr>
          <w:trHeight w:val="345"/>
        </w:trPr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EA64EE" w:rsidRDefault="00EA64EE" w:rsidP="00D42666">
            <w:pPr>
              <w:pStyle w:val="TableParagraph"/>
              <w:spacing w:before="3"/>
              <w:ind w:right="108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4EE" w:rsidTr="00D42666">
        <w:trPr>
          <w:trHeight w:val="345"/>
        </w:trPr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EA64EE" w:rsidRDefault="00EA64EE" w:rsidP="00D42666">
            <w:pPr>
              <w:pStyle w:val="TableParagraph"/>
              <w:spacing w:before="3"/>
              <w:ind w:right="10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</w:rPr>
              <w:t>NOME E NUMERO DO CNPJ</w:t>
            </w: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4EE" w:rsidTr="00D42666">
        <w:trPr>
          <w:trHeight w:val="255"/>
        </w:trPr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EA64EE" w:rsidRDefault="00EA64EE" w:rsidP="00D42666">
            <w:pPr>
              <w:pStyle w:val="TableParagraph"/>
              <w:spacing w:before="3" w:line="231" w:lineRule="exact"/>
              <w:ind w:right="106"/>
              <w:jc w:val="right"/>
            </w:pPr>
            <w:r>
              <w:rPr>
                <w:b/>
              </w:rPr>
              <w:t>PERÍODO DE EXECUÇÃO</w:t>
            </w: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4EE" w:rsidRDefault="006A7F15" w:rsidP="00D42666">
            <w:pPr>
              <w:pStyle w:val="TableParagraph"/>
              <w:spacing w:before="3" w:line="231" w:lineRule="exact"/>
              <w:ind w:left="1658"/>
            </w:pPr>
            <w:r>
              <w:t>xx/xx/2021 a xx/xx/2021</w:t>
            </w:r>
          </w:p>
        </w:tc>
      </w:tr>
    </w:tbl>
    <w:p w:rsidR="00EA64EE" w:rsidRDefault="00EA64EE" w:rsidP="00EA64EE">
      <w:pPr>
        <w:pStyle w:val="Corpodetexto"/>
        <w:spacing w:before="6"/>
        <w:rPr>
          <w:b/>
          <w:sz w:val="19"/>
        </w:rPr>
      </w:pPr>
    </w:p>
    <w:tbl>
      <w:tblPr>
        <w:tblW w:w="0" w:type="auto"/>
        <w:tblInd w:w="1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5"/>
      </w:tblGrid>
      <w:tr w:rsidR="00EA64EE" w:rsidTr="00D42666">
        <w:trPr>
          <w:trHeight w:val="255"/>
        </w:trPr>
        <w:tc>
          <w:tcPr>
            <w:tcW w:w="10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A64EE" w:rsidRDefault="00EA64EE" w:rsidP="00D42666">
            <w:pPr>
              <w:pStyle w:val="TableParagraph"/>
              <w:spacing w:before="3" w:line="231" w:lineRule="exact"/>
              <w:ind w:left="3619" w:right="3628"/>
              <w:jc w:val="center"/>
            </w:pPr>
            <w:r>
              <w:rPr>
                <w:b/>
              </w:rPr>
              <w:t>1- RELATÓRIO DESCRITIVO</w:t>
            </w:r>
          </w:p>
        </w:tc>
      </w:tr>
      <w:tr w:rsidR="00EA64EE" w:rsidTr="00D42666">
        <w:trPr>
          <w:trHeight w:val="3510"/>
        </w:trPr>
        <w:tc>
          <w:tcPr>
            <w:tcW w:w="10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4EE" w:rsidTr="00D42666">
        <w:trPr>
          <w:trHeight w:val="765"/>
        </w:trPr>
        <w:tc>
          <w:tcPr>
            <w:tcW w:w="10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ind w:left="113" w:right="106"/>
            </w:pPr>
            <w:r>
              <w:rPr>
                <w:sz w:val="18"/>
              </w:rPr>
              <w:t>(Descreva todas as atividades atividades desenvolvidas e apresentando dados estatísticos, tais como profissionais envolvidos direta e indiretamente na realização do projeto, municípios e locais que receberam as ações do projeto, etc.)</w:t>
            </w:r>
          </w:p>
        </w:tc>
      </w:tr>
    </w:tbl>
    <w:p w:rsidR="00EA64EE" w:rsidRDefault="00EA64EE" w:rsidP="00EA64EE">
      <w:pPr>
        <w:pStyle w:val="Corpodetexto"/>
        <w:sectPr w:rsidR="00EA64EE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1800" w:right="0" w:bottom="640" w:left="0" w:header="540" w:footer="455" w:gutter="0"/>
          <w:cols w:space="720"/>
          <w:docGrid w:linePitch="36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43D38192" wp14:editId="241E8DD7">
                <wp:simplePos x="0" y="0"/>
                <wp:positionH relativeFrom="page">
                  <wp:posOffset>723900</wp:posOffset>
                </wp:positionH>
                <wp:positionV relativeFrom="paragraph">
                  <wp:posOffset>152400</wp:posOffset>
                </wp:positionV>
                <wp:extent cx="6560820" cy="2617470"/>
                <wp:effectExtent l="9525" t="8255" r="1905" b="3175"/>
                <wp:wrapTopAndBottom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2617470"/>
                          <a:chOff x="1140" y="240"/>
                          <a:chExt cx="10332" cy="4122"/>
                        </a:xfrm>
                      </wpg:grpSpPr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255"/>
                            <a:ext cx="10301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140" y="240"/>
                            <a:ext cx="10331" cy="412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+- 65506 0 0"/>
                              <a:gd name="G7" fmla="+- 65506 0 0"/>
                              <a:gd name="G8" fmla="+- 1 0 0"/>
                              <a:gd name="G9" fmla="+- 1 0 0"/>
                              <a:gd name="G10" fmla="+- 1 0 0"/>
                              <a:gd name="G11" fmla="+- 1 0 0"/>
                              <a:gd name="G12" fmla="*/ 1 16385 2"/>
                              <a:gd name="G13" fmla="+- 1 0 0"/>
                              <a:gd name="G14" fmla="+- 1 0 0"/>
                              <a:gd name="G15" fmla="+- 1 0 0"/>
                              <a:gd name="G16" fmla="+- 1 0 0"/>
                              <a:gd name="G17" fmla="+- 1 0 0"/>
                              <a:gd name="G18" fmla="+- 1 0 0"/>
                              <a:gd name="G19" fmla="*/ 1 0 51712"/>
                              <a:gd name="G20" fmla="*/ 1 22983 51712"/>
                              <a:gd name="G21" fmla="*/ G20 1 180"/>
                              <a:gd name="G22" fmla="*/ G19 1 G21"/>
                              <a:gd name="G23" fmla="+- 10065 0 0"/>
                              <a:gd name="G24" fmla="+- 9795 0 0"/>
                              <a:gd name="G25" fmla="+- 9765 0 0"/>
                              <a:gd name="T0" fmla="*/ 10335 w 10335"/>
                              <a:gd name="T1" fmla="*/ 0 h 4125"/>
                              <a:gd name="T2" fmla="*/ 10305 w 10335"/>
                              <a:gd name="T3" fmla="*/ 0 h 4125"/>
                              <a:gd name="T4" fmla="*/ 10305 w 10335"/>
                              <a:gd name="T5" fmla="*/ 270 h 4125"/>
                              <a:gd name="T6" fmla="*/ 10305 w 10335"/>
                              <a:gd name="T7" fmla="*/ 300 h 4125"/>
                              <a:gd name="T8" fmla="*/ 10305 w 10335"/>
                              <a:gd name="T9" fmla="*/ 4095 h 4125"/>
                              <a:gd name="T10" fmla="*/ 30 w 10335"/>
                              <a:gd name="T11" fmla="*/ 4095 h 4125"/>
                              <a:gd name="T12" fmla="*/ 30 w 10335"/>
                              <a:gd name="T13" fmla="*/ 300 h 4125"/>
                              <a:gd name="T14" fmla="*/ 10305 w 10335"/>
                              <a:gd name="T15" fmla="*/ 300 h 4125"/>
                              <a:gd name="T16" fmla="*/ 10305 w 10335"/>
                              <a:gd name="T17" fmla="*/ 270 h 4125"/>
                              <a:gd name="T18" fmla="*/ 30 w 10335"/>
                              <a:gd name="T19" fmla="*/ 270 h 4125"/>
                              <a:gd name="T20" fmla="*/ 30 w 10335"/>
                              <a:gd name="T21" fmla="*/ 0 h 4125"/>
                              <a:gd name="T22" fmla="*/ 0 w 10335"/>
                              <a:gd name="T23" fmla="*/ 0 h 4125"/>
                              <a:gd name="T24" fmla="*/ 0 w 10335"/>
                              <a:gd name="T25" fmla="*/ 270 h 4125"/>
                              <a:gd name="T26" fmla="*/ 0 w 10335"/>
                              <a:gd name="T27" fmla="*/ 300 h 4125"/>
                              <a:gd name="T28" fmla="*/ 0 w 10335"/>
                              <a:gd name="T29" fmla="*/ 4095 h 4125"/>
                              <a:gd name="T30" fmla="*/ 0 w 10335"/>
                              <a:gd name="T31" fmla="*/ 4125 h 4125"/>
                              <a:gd name="T32" fmla="*/ 30 w 10335"/>
                              <a:gd name="T33" fmla="*/ 4125 h 4125"/>
                              <a:gd name="T34" fmla="*/ 10305 w 10335"/>
                              <a:gd name="T35" fmla="*/ 4125 h 4125"/>
                              <a:gd name="T36" fmla="*/ 10335 w 10335"/>
                              <a:gd name="T37" fmla="*/ 4125 h 4125"/>
                              <a:gd name="T38" fmla="*/ 10335 w 10335"/>
                              <a:gd name="T39" fmla="*/ 4095 h 4125"/>
                              <a:gd name="T40" fmla="*/ 10335 w 10335"/>
                              <a:gd name="T41" fmla="*/ 300 h 4125"/>
                              <a:gd name="T42" fmla="*/ 10335 w 10335"/>
                              <a:gd name="T43" fmla="*/ 270 h 4125"/>
                              <a:gd name="T44" fmla="*/ 10335 w 10335"/>
                              <a:gd name="T45" fmla="*/ 0 h 4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335" h="4125">
                                <a:moveTo>
                                  <a:pt x="10335" y="0"/>
                                </a:moveTo>
                                <a:lnTo>
                                  <a:pt x="10305" y="0"/>
                                </a:lnTo>
                                <a:lnTo>
                                  <a:pt x="10305" y="270"/>
                                </a:lnTo>
                                <a:lnTo>
                                  <a:pt x="10305" y="300"/>
                                </a:lnTo>
                                <a:lnTo>
                                  <a:pt x="10305" y="4095"/>
                                </a:lnTo>
                                <a:lnTo>
                                  <a:pt x="30" y="4095"/>
                                </a:lnTo>
                                <a:lnTo>
                                  <a:pt x="30" y="300"/>
                                </a:lnTo>
                                <a:lnTo>
                                  <a:pt x="10305" y="300"/>
                                </a:lnTo>
                                <a:lnTo>
                                  <a:pt x="10305" y="270"/>
                                </a:lnTo>
                                <a:lnTo>
                                  <a:pt x="30" y="27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0" y="300"/>
                                </a:lnTo>
                                <a:lnTo>
                                  <a:pt x="0" y="4095"/>
                                </a:lnTo>
                                <a:lnTo>
                                  <a:pt x="0" y="4125"/>
                                </a:lnTo>
                                <a:lnTo>
                                  <a:pt x="30" y="4125"/>
                                </a:lnTo>
                                <a:lnTo>
                                  <a:pt x="10305" y="4125"/>
                                </a:lnTo>
                                <a:lnTo>
                                  <a:pt x="10335" y="4125"/>
                                </a:lnTo>
                                <a:lnTo>
                                  <a:pt x="10335" y="4095"/>
                                </a:lnTo>
                                <a:lnTo>
                                  <a:pt x="10335" y="300"/>
                                </a:lnTo>
                                <a:lnTo>
                                  <a:pt x="10335" y="270"/>
                                </a:lnTo>
                                <a:lnTo>
                                  <a:pt x="10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66" y="3593"/>
                            <a:ext cx="25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Meta 3 - (nome da meta)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6" y="2078"/>
                            <a:ext cx="25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Meta 2 - (nome da meta)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66" y="548"/>
                            <a:ext cx="25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Meta 1 - (nome da meta)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53" y="253"/>
                            <a:ext cx="10301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line="240" w:lineRule="exact"/>
                                <w:ind w:left="3980" w:right="40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2-</w:t>
                              </w:r>
                              <w:r>
                                <w:rPr>
                                  <w:b/>
                                  <w:spacing w:val="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COMPROVAÇÕES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3D38192" id="Agrupar 6" o:spid="_x0000_s1039" style="position:absolute;margin-left:57pt;margin-top:12pt;width:516.6pt;height:206.1pt;z-index:251668480;mso-wrap-distance-left:0;mso-wrap-distance-right:0;mso-position-horizontal-relative:page" coordorigin="1140,240" coordsize="10332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">
                <v:rect id="Rectangle 13" o:spid="_x0000_s1040" style="position:absolute;left:1155;top:255;width:10301;height:26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" fillcolor="#d9d9d9" stroked="f" strokecolor="#3465a4">
                  <v:stroke joinstyle="round"/>
                </v:rect>
                <v:shape id="Freeform 12" o:spid="_x0000_s1041" style="position:absolute;left:1140;top:240;width:10331;height:4121;visibility:visible;mso-wrap-style:none;v-text-anchor:middle" coordsize="1033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" path="m10335,r-30,l10305,270r,30l10305,4095,30,4095,30,300r10275,l10305,270,30,270,30,,,,,270r,30l,4095r,30l30,4125r10275,l10335,4125r,-30l10335,300r,-30l10335,xe" fillcolor="black" stroked="f" strokecolor="#3465a4">
                  <v:path o:connecttype="custom" o:connectlocs="10331,0;10301,0;10301,270;10301,300;10301,4091;30,4091;30,300;10301,300;10301,270;30,270;30,0;0,0;0,270;0,300;0,4091;0,4121;30,4121;10301,4121;10331,4121;10331,4091;10331,300;10331,270;10331,0" o:connectangles="0,0,0,0,0,0,0,0,0,0,0,0,0,0,0,0,0,0,0,0,0,0,0"/>
                </v:shape>
                <v:shape id="Text Box 23" o:spid="_x0000_s1042" type="#_x0000_t202" style="position:absolute;left:1266;top:3593;width:252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" filled="f" stroked="f" strokecolor="#3465a4">
                  <v:stroke joinstyle="round"/>
                  <v:textbox inset="0,0,0,0">
                    <w:txbxContent>
                      <w:p w:rsidR="00EA64EE" w:rsidRDefault="00EA64EE" w:rsidP="00EA64E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Meta </w:t>
                        </w:r>
                        <w:r>
                          <w:rPr>
                            <w:b/>
                          </w:rPr>
                          <w:t>3 - (nome da meta)</w:t>
                        </w:r>
                      </w:p>
                    </w:txbxContent>
                  </v:textbox>
                </v:shape>
                <v:shape id="Text Box 24" o:spid="_x0000_s1043" type="#_x0000_t202" style="position:absolute;left:1266;top:2078;width:252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" filled="f" stroked="f" strokecolor="#3465a4">
                  <v:stroke joinstyle="round"/>
                  <v:textbox inset="0,0,0,0">
                    <w:txbxContent>
                      <w:p w:rsidR="00EA64EE" w:rsidRDefault="00EA64EE" w:rsidP="00EA64E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Meta </w:t>
                        </w:r>
                        <w:r>
                          <w:rPr>
                            <w:b/>
                          </w:rPr>
                          <w:t>2 - (nome da meta)</w:t>
                        </w:r>
                      </w:p>
                    </w:txbxContent>
                  </v:textbox>
                </v:shape>
                <v:shape id="Text Box 25" o:spid="_x0000_s1044" type="#_x0000_t202" style="position:absolute;left:1266;top:548;width:252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" filled="f" stroked="f" strokecolor="#3465a4">
                  <v:stroke joinstyle="round"/>
                  <v:textbox inset="0,0,0,0">
                    <w:txbxContent>
                      <w:p w:rsidR="00EA64EE" w:rsidRDefault="00EA64EE" w:rsidP="00EA64E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Meta </w:t>
                        </w:r>
                        <w:r>
                          <w:rPr>
                            <w:b/>
                          </w:rPr>
                          <w:t>1 - (nome da meta)</w:t>
                        </w:r>
                      </w:p>
                    </w:txbxContent>
                  </v:textbox>
                </v:shape>
                <v:shape id="Text Box 26" o:spid="_x0000_s1045" type="#_x0000_t202" style="position:absolute;left:1153;top:253;width:1030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" fillcolor="#d9d9d9" strokeweight=".53mm">
                  <v:stroke endcap="square"/>
                  <v:textbox inset="0,0,0,0">
                    <w:txbxContent>
                      <w:p w:rsidR="00EA64EE" w:rsidRDefault="00EA64EE" w:rsidP="00EA64EE">
                        <w:pPr>
                          <w:spacing w:line="240" w:lineRule="exact"/>
                          <w:ind w:left="3980" w:right="40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2-</w:t>
                        </w:r>
                        <w:r>
                          <w:rPr>
                            <w:b/>
                            <w:spacing w:val="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COMPROVAÇÕES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64EE" w:rsidRDefault="00EA64EE" w:rsidP="00EA64EE">
      <w:pPr>
        <w:pStyle w:val="Corpodetexto"/>
        <w:spacing w:before="10"/>
        <w:rPr>
          <w:b/>
          <w:sz w:val="3"/>
        </w:rPr>
      </w:pPr>
    </w:p>
    <w:p w:rsidR="00EA64EE" w:rsidRDefault="00EA64EE" w:rsidP="00EA64EE">
      <w:pPr>
        <w:pStyle w:val="Corpodetexto"/>
        <w:ind w:left="1140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433435BD" wp14:editId="44FE7C2F">
                <wp:extent cx="6560820" cy="3282315"/>
                <wp:effectExtent l="9525" t="0" r="1905" b="13970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3282315"/>
                          <a:chOff x="0" y="0"/>
                          <a:chExt cx="10332" cy="5169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31" cy="4117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61456 0 0"/>
                              <a:gd name="G3" fmla="+- 1 0 0"/>
                              <a:gd name="G4" fmla="+- 1 0 0"/>
                              <a:gd name="G5" fmla="+- 1 0 0"/>
                              <a:gd name="G6" fmla="+- 1 0 0"/>
                              <a:gd name="G7" fmla="*/ 1 16385 2"/>
                              <a:gd name="G8" fmla="+- 1 0 0"/>
                              <a:gd name="G9" fmla="+- 1 0 0"/>
                              <a:gd name="G10" fmla="*/ 1 35517 25856"/>
                              <a:gd name="G11" fmla="+- 4 0 0"/>
                              <a:gd name="G12" fmla="+- 55231 0 0"/>
                              <a:gd name="T0" fmla="*/ 10335 w 10335"/>
                              <a:gd name="T1" fmla="*/ 0 h 4110"/>
                              <a:gd name="T2" fmla="*/ 10305 w 10335"/>
                              <a:gd name="T3" fmla="*/ 0 h 4110"/>
                              <a:gd name="T4" fmla="*/ 30 w 10335"/>
                              <a:gd name="T5" fmla="*/ 0 h 4110"/>
                              <a:gd name="T6" fmla="*/ 0 w 10335"/>
                              <a:gd name="T7" fmla="*/ 0 h 4110"/>
                              <a:gd name="T8" fmla="*/ 0 w 10335"/>
                              <a:gd name="T9" fmla="*/ 30 h 4110"/>
                              <a:gd name="T10" fmla="*/ 0 w 10335"/>
                              <a:gd name="T11" fmla="*/ 4110 h 4110"/>
                              <a:gd name="T12" fmla="*/ 30 w 10335"/>
                              <a:gd name="T13" fmla="*/ 4110 h 4110"/>
                              <a:gd name="T14" fmla="*/ 30 w 10335"/>
                              <a:gd name="T15" fmla="*/ 30 h 4110"/>
                              <a:gd name="T16" fmla="*/ 10305 w 10335"/>
                              <a:gd name="T17" fmla="*/ 30 h 4110"/>
                              <a:gd name="T18" fmla="*/ 10305 w 10335"/>
                              <a:gd name="T19" fmla="*/ 4110 h 4110"/>
                              <a:gd name="T20" fmla="*/ 10335 w 10335"/>
                              <a:gd name="T21" fmla="*/ 4110 h 4110"/>
                              <a:gd name="T22" fmla="*/ 10335 w 10335"/>
                              <a:gd name="T23" fmla="*/ 30 h 4110"/>
                              <a:gd name="T24" fmla="*/ 10335 w 10335"/>
                              <a:gd name="T25" fmla="*/ 0 h 4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35" h="4110">
                                <a:moveTo>
                                  <a:pt x="10335" y="0"/>
                                </a:moveTo>
                                <a:lnTo>
                                  <a:pt x="10305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4110"/>
                                </a:lnTo>
                                <a:lnTo>
                                  <a:pt x="30" y="4110"/>
                                </a:lnTo>
                                <a:lnTo>
                                  <a:pt x="30" y="30"/>
                                </a:lnTo>
                                <a:lnTo>
                                  <a:pt x="10305" y="30"/>
                                </a:lnTo>
                                <a:lnTo>
                                  <a:pt x="10305" y="4110"/>
                                </a:lnTo>
                                <a:lnTo>
                                  <a:pt x="10335" y="4110"/>
                                </a:lnTo>
                                <a:lnTo>
                                  <a:pt x="10335" y="30"/>
                                </a:lnTo>
                                <a:lnTo>
                                  <a:pt x="10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4104"/>
                            <a:ext cx="10301" cy="1064"/>
                          </a:xfrm>
                          <a:prstGeom prst="rect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line="203" w:lineRule="exact"/>
                                <w:ind w:left="9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Liste todas as metas que fazem parte do Cronograma de execução (Plano de Trabalho).</w:t>
                              </w:r>
                            </w:p>
                            <w:p w:rsidR="00EA64EE" w:rsidRDefault="00EA64EE" w:rsidP="00EA64EE">
                              <w:pPr>
                                <w:spacing w:before="6" w:line="228" w:lineRule="auto"/>
                                <w:ind w:left="98" w:right="1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Após o título de cada meta, apresente o respectivo comprovante de execução: fotos; link para vídeos; textos; capturas de tela; declarações; atestados, listas de presença assinadas; clipagem de imprensa e mídias sociais; </w:t>
                              </w:r>
                            </w:p>
                            <w:p w:rsidR="00EA64EE" w:rsidRDefault="00EA64EE" w:rsidP="00EA64EE">
                              <w:pPr>
                                <w:spacing w:before="3"/>
                                <w:ind w:left="98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324"/>
                            <a:ext cx="79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Meta 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805"/>
                            <a:ext cx="25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4EE" w:rsidRDefault="00EA64EE" w:rsidP="00EA64E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Meta 4 - (nome da meta)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33435BD" id="Agrupar 1" o:spid="_x0000_s1046" style="width:516.6pt;height:258.45pt;mso-position-horizontal-relative:char;mso-position-vertical-relative:line" coordsize="10332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">
                <v:shape id="Freeform 6" o:spid="_x0000_s1047" style="position:absolute;width:10331;height:4117;visibility:visible;mso-wrap-style:none;v-text-anchor:middle" coordsize="10335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" path="m10335,r-30,l30,,,,,30,,4110r30,l30,30r10275,l10305,4110r30,l10335,30r,-30xe" fillcolor="black" stroked="f" strokecolor="#3465a4">
                  <v:path o:connecttype="custom" o:connectlocs="10331,0;10301,0;30,0;0,0;0,30;0,4117;30,4117;30,30;10301,30;10301,4117;10331,4117;10331,30;10331,0" o:connectangles="0,0,0,0,0,0,0,0,0,0,0,0,0"/>
                </v:shape>
                <v:shape id="Text Box 4" o:spid="_x0000_s1048" type="#_x0000_t202" style="position:absolute;left:13;top:4104;width:10301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" filled="f" strokeweight=".53mm">
                  <v:stroke endcap="square"/>
                  <v:textbox inset="0,0,0,0">
                    <w:txbxContent>
                      <w:p w:rsidR="00EA64EE" w:rsidRDefault="00EA64EE" w:rsidP="00EA64EE">
                        <w:pPr>
                          <w:spacing w:line="203" w:lineRule="exact"/>
                          <w:ind w:left="9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Liste </w:t>
                        </w:r>
                        <w:r>
                          <w:rPr>
                            <w:sz w:val="18"/>
                          </w:rPr>
                          <w:t>todas as metas que fazem parte do Cronograma de execução (Plano de Trabalho).</w:t>
                        </w:r>
                      </w:p>
                      <w:p w:rsidR="00EA64EE" w:rsidRDefault="00EA64EE" w:rsidP="00EA64EE">
                        <w:pPr>
                          <w:spacing w:before="6" w:line="228" w:lineRule="auto"/>
                          <w:ind w:left="98" w:right="1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Após o título de cada meta, apresente o respectivo comprovante de execução: fotos; link para vídeos; textos; capturas de tela; declarações; atestados, listas de presença assinadas; clipagem de imprensa e mídias sociais; </w:t>
                        </w:r>
                      </w:p>
                      <w:p w:rsidR="00EA64EE" w:rsidRDefault="00EA64EE" w:rsidP="00EA64EE">
                        <w:pPr>
                          <w:spacing w:before="3"/>
                          <w:ind w:left="98"/>
                          <w:jc w:val="both"/>
                        </w:pPr>
                      </w:p>
                    </w:txbxContent>
                  </v:textbox>
                </v:shape>
                <v:shape id="Text Box 5" o:spid="_x0000_s1049" type="#_x0000_t202" style="position:absolute;left:126;top:2324;width:79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" filled="f" stroked="f" strokecolor="#3465a4">
                  <v:stroke joinstyle="round"/>
                  <v:textbox inset="0,0,0,0">
                    <w:txbxContent>
                      <w:p w:rsidR="00EA64EE" w:rsidRDefault="00EA64EE" w:rsidP="00EA64E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Meta </w:t>
                        </w:r>
                        <w:r>
                          <w:rPr>
                            <w:b/>
                          </w:rPr>
                          <w:t>…</w:t>
                        </w:r>
                      </w:p>
                    </w:txbxContent>
                  </v:textbox>
                </v:shape>
                <v:shape id="Text Box 6" o:spid="_x0000_s1050" type="#_x0000_t202" style="position:absolute;left:126;top:805;width:252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" filled="f" stroked="f" strokecolor="#3465a4">
                  <v:stroke joinstyle="round"/>
                  <v:textbox inset="0,0,0,0">
                    <w:txbxContent>
                      <w:p w:rsidR="00EA64EE" w:rsidRDefault="00EA64EE" w:rsidP="00EA64E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Meta 4 - (nome da meta)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64EE" w:rsidRDefault="00EA64EE" w:rsidP="00EA64EE">
      <w:pPr>
        <w:pStyle w:val="Corpodetexto"/>
        <w:spacing w:before="3"/>
        <w:rPr>
          <w:b/>
          <w:sz w:val="18"/>
        </w:rPr>
      </w:pPr>
    </w:p>
    <w:tbl>
      <w:tblPr>
        <w:tblW w:w="0" w:type="auto"/>
        <w:tblInd w:w="1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5"/>
      </w:tblGrid>
      <w:tr w:rsidR="00EA64EE" w:rsidTr="00D42666">
        <w:trPr>
          <w:trHeight w:val="255"/>
        </w:trPr>
        <w:tc>
          <w:tcPr>
            <w:tcW w:w="10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A64EE" w:rsidRDefault="00EA64EE" w:rsidP="00D42666">
            <w:pPr>
              <w:pStyle w:val="TableParagraph"/>
              <w:spacing w:before="3" w:line="231" w:lineRule="exact"/>
              <w:ind w:right="4304"/>
              <w:jc w:val="right"/>
            </w:pPr>
            <w:r>
              <w:rPr>
                <w:b/>
              </w:rPr>
              <w:t>3-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AVALIAÇÃO</w:t>
            </w:r>
          </w:p>
        </w:tc>
      </w:tr>
      <w:tr w:rsidR="00EA64EE" w:rsidTr="00D42666">
        <w:trPr>
          <w:trHeight w:val="3510"/>
        </w:trPr>
        <w:tc>
          <w:tcPr>
            <w:tcW w:w="10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330"/>
        </w:trPr>
        <w:tc>
          <w:tcPr>
            <w:tcW w:w="10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pacing w:line="203" w:lineRule="exact"/>
              <w:ind w:right="4315"/>
              <w:jc w:val="right"/>
            </w:pPr>
            <w:r>
              <w:rPr>
                <w:sz w:val="18"/>
              </w:rPr>
              <w:t>Faça uma análise dos resultados alcançados com a execução do projeto</w:t>
            </w:r>
          </w:p>
        </w:tc>
      </w:tr>
    </w:tbl>
    <w:p w:rsidR="00EA64EE" w:rsidRDefault="00EA64EE" w:rsidP="00EA64EE">
      <w:pPr>
        <w:pStyle w:val="Corpodetexto"/>
        <w:spacing w:before="10"/>
        <w:rPr>
          <w:b/>
          <w:sz w:val="20"/>
        </w:rPr>
      </w:pPr>
    </w:p>
    <w:tbl>
      <w:tblPr>
        <w:tblW w:w="0" w:type="auto"/>
        <w:tblInd w:w="1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5"/>
        <w:gridCol w:w="4665"/>
      </w:tblGrid>
      <w:tr w:rsidR="00EA64EE" w:rsidTr="00D42666">
        <w:trPr>
          <w:trHeight w:val="240"/>
        </w:trPr>
        <w:tc>
          <w:tcPr>
            <w:tcW w:w="5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EA64EE" w:rsidRDefault="00EA64EE" w:rsidP="00D42666">
            <w:pPr>
              <w:pStyle w:val="TableParagraph"/>
              <w:spacing w:line="220" w:lineRule="exact"/>
              <w:ind w:right="9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b/>
              </w:rPr>
              <w:t>Nome do responsável legal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A64EE" w:rsidTr="00D42666">
        <w:trPr>
          <w:trHeight w:val="255"/>
        </w:trPr>
        <w:tc>
          <w:tcPr>
            <w:tcW w:w="5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EA64EE" w:rsidRDefault="00EA64EE" w:rsidP="00D42666">
            <w:pPr>
              <w:pStyle w:val="TableParagraph"/>
              <w:spacing w:before="3" w:line="231" w:lineRule="exact"/>
              <w:ind w:right="98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t>Assinatura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4EE" w:rsidTr="00D42666">
        <w:trPr>
          <w:trHeight w:val="255"/>
        </w:trPr>
        <w:tc>
          <w:tcPr>
            <w:tcW w:w="5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EA64EE" w:rsidRDefault="00EA64EE" w:rsidP="00D42666">
            <w:pPr>
              <w:pStyle w:val="TableParagraph"/>
              <w:spacing w:before="3" w:line="231" w:lineRule="exact"/>
              <w:ind w:right="97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t>Data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4EE" w:rsidRDefault="00EA64EE" w:rsidP="00D42666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A64EE" w:rsidRDefault="00EA64EE" w:rsidP="006A7F15">
      <w:pPr>
        <w:pStyle w:val="Corpodetexto"/>
        <w:spacing w:before="8"/>
        <w:rPr>
          <w:sz w:val="15"/>
        </w:rPr>
      </w:pPr>
      <w:bookmarkStart w:id="0" w:name="_GoBack"/>
      <w:bookmarkEnd w:id="0"/>
    </w:p>
    <w:sectPr w:rsidR="00EA64EE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800" w:right="0" w:bottom="640" w:left="0" w:header="54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97" w:rsidRDefault="00845E97">
      <w:r>
        <w:separator/>
      </w:r>
    </w:p>
  </w:endnote>
  <w:endnote w:type="continuationSeparator" w:id="0">
    <w:p w:rsidR="00845E97" w:rsidRDefault="0084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>
    <w:pPr>
      <w:pStyle w:val="Rodap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>
    <w:pPr>
      <w:pStyle w:val="Corpodetexto"/>
      <w:spacing w:line="12" w:lineRule="auto"/>
      <w:rPr>
        <w:sz w:val="2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>
    <w:pPr>
      <w:pStyle w:val="Corpodetexto"/>
      <w:spacing w:line="12" w:lineRule="auto"/>
      <w:rPr>
        <w:sz w:val="2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>
    <w:pPr>
      <w:pStyle w:val="Rodap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>
    <w:pPr>
      <w:pStyle w:val="Corpodetexto"/>
      <w:spacing w:line="12" w:lineRule="auto"/>
      <w:rPr>
        <w:sz w:val="2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>
    <w:pPr>
      <w:pStyle w:val="Rodap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97" w:rsidRDefault="00845E97">
      <w:r>
        <w:separator/>
      </w:r>
    </w:p>
  </w:footnote>
  <w:footnote w:type="continuationSeparator" w:id="0">
    <w:p w:rsidR="00845E97" w:rsidRDefault="0084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>
    <w:pPr>
      <w:pStyle w:val="Cabealh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>
    <w:pPr>
      <w:pStyle w:val="Corpodetexto"/>
      <w:spacing w:line="12" w:lineRule="auto"/>
      <w:rPr>
        <w:sz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>
    <w:pPr>
      <w:pStyle w:val="Corpodetexto"/>
      <w:spacing w:line="12" w:lineRule="auto"/>
      <w:rPr>
        <w:sz w:val="2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E" w:rsidRDefault="00EA64EE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>
    <w:pPr>
      <w:pStyle w:val="Cabealh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>
    <w:pPr>
      <w:pStyle w:val="Corpodetexto"/>
      <w:spacing w:line="12" w:lineRule="auto"/>
      <w:rPr>
        <w:sz w:val="2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B" w:rsidRDefault="00845E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pStyle w:val="Ttulo1"/>
      <w:lvlText w:val="%1"/>
      <w:lvlJc w:val="left"/>
      <w:pPr>
        <w:tabs>
          <w:tab w:val="num" w:pos="0"/>
        </w:tabs>
        <w:ind w:left="424" w:hanging="334"/>
      </w:pPr>
      <w:rPr>
        <w:lang w:val="pt-PT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4" w:hanging="334"/>
      </w:pPr>
      <w:rPr>
        <w:rFonts w:ascii="Arial" w:eastAsia="Arial" w:hAnsi="Arial" w:cs="Arial"/>
        <w:spacing w:val="-1"/>
        <w:w w:val="100"/>
        <w:sz w:val="20"/>
        <w:szCs w:val="20"/>
        <w:lang w:val="pt-PT" w:bidi="ar-SA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400" w:hanging="334"/>
      </w:pPr>
      <w:rPr>
        <w:rFonts w:ascii="Liberation Serif" w:hAnsi="Liberation Serif" w:cs="Liberation Serif"/>
        <w:lang w:val="pt-PT" w:bidi="ar-SA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90" w:hanging="334"/>
      </w:pPr>
      <w:rPr>
        <w:rFonts w:ascii="Liberation Serif" w:hAnsi="Liberation Serif" w:cs="Liberation Serif"/>
        <w:lang w:val="pt-PT" w:bidi="ar-SA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380" w:hanging="334"/>
      </w:pPr>
      <w:rPr>
        <w:rFonts w:ascii="Liberation Serif" w:hAnsi="Liberation Serif" w:cs="Liberation Serif"/>
        <w:lang w:val="pt-PT" w:bidi="ar-SA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370" w:hanging="334"/>
      </w:pPr>
      <w:rPr>
        <w:rFonts w:ascii="Liberation Serif" w:hAnsi="Liberation Serif" w:cs="Liberation Serif"/>
        <w:lang w:val="pt-PT" w:bidi="ar-SA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360" w:hanging="334"/>
      </w:pPr>
      <w:rPr>
        <w:rFonts w:ascii="Liberation Serif" w:hAnsi="Liberation Serif" w:cs="Liberation Serif"/>
        <w:lang w:val="pt-PT" w:bidi="ar-SA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350" w:hanging="334"/>
      </w:pPr>
      <w:rPr>
        <w:rFonts w:ascii="Liberation Serif" w:hAnsi="Liberation Serif" w:cs="Liberation Serif"/>
        <w:lang w:val="pt-PT" w:bidi="ar-SA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0" w:hanging="334"/>
      </w:pPr>
      <w:rPr>
        <w:rFonts w:ascii="Liberation Serif" w:hAnsi="Liberation Serif" w:cs="Liberation Serif"/>
        <w:lang w:val="pt-PT" w:bidi="ar-SA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708"/>
        </w:tabs>
        <w:ind w:left="91" w:hanging="268"/>
      </w:pPr>
      <w:rPr>
        <w:rFonts w:ascii="Arial" w:eastAsia="Arial" w:hAnsi="Arial" w:cs="Arial"/>
        <w:spacing w:val="-22"/>
        <w:w w:val="100"/>
        <w:sz w:val="20"/>
        <w:szCs w:val="20"/>
        <w:lang w:val="pt-PT" w:bidi="ar-SA"/>
      </w:rPr>
    </w:lvl>
  </w:abstractNum>
  <w:abstractNum w:abstractNumId="3">
    <w:nsid w:val="0000000E"/>
    <w:multiLevelType w:val="singleLevel"/>
    <w:tmpl w:val="0000000E"/>
    <w:name w:val="WW8Num16"/>
    <w:lvl w:ilvl="0">
      <w:start w:val="9"/>
      <w:numFmt w:val="lowerLetter"/>
      <w:lvlText w:val="%1)"/>
      <w:lvlJc w:val="left"/>
      <w:pPr>
        <w:tabs>
          <w:tab w:val="num" w:pos="0"/>
        </w:tabs>
        <w:ind w:left="257" w:hanging="167"/>
      </w:pPr>
      <w:rPr>
        <w:rFonts w:ascii="Arial" w:eastAsia="Arial" w:hAnsi="Arial" w:cs="Arial"/>
        <w:b/>
        <w:w w:val="100"/>
        <w:sz w:val="20"/>
        <w:szCs w:val="20"/>
        <w:lang w:val="pt-PT" w:bidi="ar-SA"/>
      </w:rPr>
    </w:lvl>
  </w:abstractNum>
  <w:abstractNum w:abstractNumId="4">
    <w:nsid w:val="0000000F"/>
    <w:multiLevelType w:val="singleLevel"/>
    <w:tmpl w:val="0000000F"/>
    <w:name w:val="WW8Num17"/>
    <w:lvl w:ilvl="0">
      <w:start w:val="2"/>
      <w:numFmt w:val="lowerLetter"/>
      <w:lvlText w:val="%1)"/>
      <w:lvlJc w:val="left"/>
      <w:pPr>
        <w:tabs>
          <w:tab w:val="num" w:pos="708"/>
        </w:tabs>
        <w:ind w:left="91" w:hanging="264"/>
      </w:pPr>
      <w:rPr>
        <w:rFonts w:ascii="Arial" w:eastAsia="Arial" w:hAnsi="Arial" w:cs="Arial"/>
        <w:spacing w:val="-26"/>
        <w:w w:val="100"/>
        <w:sz w:val="20"/>
        <w:szCs w:val="20"/>
        <w:lang w:val="pt-PT" w:bidi="ar-SA"/>
      </w:rPr>
    </w:lvl>
  </w:abstractNum>
  <w:abstractNum w:abstractNumId="5">
    <w:nsid w:val="00000010"/>
    <w:multiLevelType w:val="singleLevel"/>
    <w:tmpl w:val="00000010"/>
    <w:name w:val="WW8Num18"/>
    <w:lvl w:ilvl="0">
      <w:start w:val="2"/>
      <w:numFmt w:val="lowerLetter"/>
      <w:lvlText w:val="%1)"/>
      <w:lvlJc w:val="left"/>
      <w:pPr>
        <w:tabs>
          <w:tab w:val="num" w:pos="0"/>
        </w:tabs>
        <w:ind w:left="324" w:hanging="234"/>
      </w:pPr>
      <w:rPr>
        <w:rFonts w:ascii="Arial" w:eastAsia="Arial" w:hAnsi="Arial" w:cs="Arial"/>
        <w:spacing w:val="-1"/>
        <w:w w:val="100"/>
        <w:sz w:val="20"/>
        <w:szCs w:val="20"/>
        <w:lang w:val="pt-PT" w:bidi="ar-SA"/>
      </w:rPr>
    </w:lvl>
  </w:abstractNum>
  <w:abstractNum w:abstractNumId="6">
    <w:nsid w:val="00000012"/>
    <w:multiLevelType w:val="multi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08"/>
        </w:tabs>
        <w:ind w:left="91" w:hanging="279"/>
      </w:pPr>
      <w:rPr>
        <w:rFonts w:ascii="Arial" w:eastAsia="Arial" w:hAnsi="Arial" w:cs="Arial"/>
        <w:spacing w:val="-26"/>
        <w:w w:val="100"/>
        <w:sz w:val="20"/>
        <w:szCs w:val="20"/>
        <w:lang w:val="pt-PT" w:bidi="ar-SA"/>
      </w:rPr>
    </w:lvl>
    <w:lvl w:ilvl="1">
      <w:start w:val="1"/>
      <w:numFmt w:val="decimal"/>
      <w:lvlText w:val="%1.%2)"/>
      <w:lvlJc w:val="left"/>
      <w:pPr>
        <w:tabs>
          <w:tab w:val="num" w:pos="708"/>
        </w:tabs>
        <w:ind w:left="91" w:hanging="430"/>
      </w:pPr>
      <w:rPr>
        <w:rFonts w:ascii="Arial" w:eastAsia="Arial" w:hAnsi="Arial" w:cs="Arial"/>
        <w:spacing w:val="-26"/>
        <w:w w:val="100"/>
        <w:sz w:val="20"/>
        <w:szCs w:val="20"/>
        <w:lang w:val="pt-PT" w:bidi="ar-SA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44" w:hanging="430"/>
      </w:pPr>
      <w:rPr>
        <w:rFonts w:ascii="Liberation Serif" w:hAnsi="Liberation Serif" w:cs="Liberation Serif"/>
        <w:lang w:val="pt-PT" w:bidi="ar-SA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66" w:hanging="430"/>
      </w:pPr>
      <w:rPr>
        <w:rFonts w:ascii="Liberation Serif" w:hAnsi="Liberation Serif" w:cs="Liberation Serif"/>
        <w:lang w:val="pt-PT" w:bidi="ar-SA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188" w:hanging="430"/>
      </w:pPr>
      <w:rPr>
        <w:rFonts w:ascii="Liberation Serif" w:hAnsi="Liberation Serif" w:cs="Liberation Serif"/>
        <w:lang w:val="pt-PT" w:bidi="ar-SA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210" w:hanging="430"/>
      </w:pPr>
      <w:rPr>
        <w:rFonts w:ascii="Liberation Serif" w:hAnsi="Liberation Serif" w:cs="Liberation Serif"/>
        <w:lang w:val="pt-PT" w:bidi="ar-SA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32" w:hanging="430"/>
      </w:pPr>
      <w:rPr>
        <w:rFonts w:ascii="Liberation Serif" w:hAnsi="Liberation Serif" w:cs="Liberation Serif"/>
        <w:lang w:val="pt-PT" w:bidi="ar-SA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254" w:hanging="430"/>
      </w:pPr>
      <w:rPr>
        <w:rFonts w:ascii="Liberation Serif" w:hAnsi="Liberation Serif" w:cs="Liberation Serif"/>
        <w:lang w:val="pt-PT" w:bidi="ar-SA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276" w:hanging="430"/>
      </w:pPr>
      <w:rPr>
        <w:rFonts w:ascii="Liberation Serif" w:hAnsi="Liberation Serif" w:cs="Liberation Serif"/>
        <w:lang w:val="pt-PT" w:bidi="ar-SA"/>
      </w:rPr>
    </w:lvl>
  </w:abstractNum>
  <w:abstractNum w:abstractNumId="7">
    <w:nsid w:val="00000013"/>
    <w:multiLevelType w:val="multilevel"/>
    <w:tmpl w:val="00000013"/>
    <w:name w:val="WW8Num22"/>
    <w:lvl w:ilvl="0">
      <w:start w:val="6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1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8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13" w:hanging="223"/>
      </w:pPr>
      <w:rPr>
        <w:rFonts w:ascii="Arial" w:eastAsia="Arial" w:hAnsi="Arial" w:cs="Arial"/>
        <w:spacing w:val="-1"/>
        <w:w w:val="100"/>
        <w:sz w:val="20"/>
        <w:szCs w:val="20"/>
        <w:lang w:val="pt-PT" w:bidi="ar-SA"/>
      </w:rPr>
    </w:lvl>
  </w:abstractNum>
  <w:abstractNum w:abstractNumId="9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91" w:hanging="249"/>
      </w:pPr>
      <w:rPr>
        <w:rFonts w:ascii="Arial" w:eastAsia="Arial" w:hAnsi="Arial" w:cs="Arial"/>
        <w:spacing w:val="-1"/>
        <w:w w:val="100"/>
        <w:sz w:val="20"/>
        <w:szCs w:val="20"/>
        <w:lang w:val="pt-PT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EE"/>
    <w:rsid w:val="001702FF"/>
    <w:rsid w:val="001970F1"/>
    <w:rsid w:val="004F472A"/>
    <w:rsid w:val="00692176"/>
    <w:rsid w:val="006A7F15"/>
    <w:rsid w:val="00845E97"/>
    <w:rsid w:val="009C77AE"/>
    <w:rsid w:val="00A556C6"/>
    <w:rsid w:val="00E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80A20F-5F6B-41EA-9BF7-AB07B310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val="pt-PT" w:eastAsia="zh-CN"/>
    </w:rPr>
  </w:style>
  <w:style w:type="paragraph" w:styleId="Ttulo1">
    <w:name w:val="heading 1"/>
    <w:basedOn w:val="Normal"/>
    <w:next w:val="Corpodetexto"/>
    <w:link w:val="Ttulo1Char"/>
    <w:qFormat/>
    <w:rsid w:val="00EA64EE"/>
    <w:pPr>
      <w:numPr>
        <w:numId w:val="2"/>
      </w:numPr>
      <w:ind w:left="1133" w:firstLine="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64EE"/>
    <w:rPr>
      <w:rFonts w:ascii="Arial" w:eastAsia="Arial" w:hAnsi="Arial" w:cs="Arial"/>
      <w:b/>
      <w:bCs/>
      <w:lang w:val="pt-PT" w:eastAsia="zh-CN"/>
    </w:rPr>
  </w:style>
  <w:style w:type="paragraph" w:styleId="Corpodetexto">
    <w:name w:val="Body Text"/>
    <w:basedOn w:val="Normal"/>
    <w:link w:val="CorpodetextoChar"/>
    <w:rsid w:val="00EA64EE"/>
  </w:style>
  <w:style w:type="character" w:customStyle="1" w:styleId="CorpodetextoChar">
    <w:name w:val="Corpo de texto Char"/>
    <w:basedOn w:val="Fontepargpadro"/>
    <w:link w:val="Corpodetexto"/>
    <w:rsid w:val="00EA64EE"/>
    <w:rPr>
      <w:rFonts w:ascii="Arial" w:eastAsia="Arial" w:hAnsi="Arial" w:cs="Arial"/>
      <w:lang w:val="pt-PT" w:eastAsia="zh-CN"/>
    </w:rPr>
  </w:style>
  <w:style w:type="paragraph" w:customStyle="1" w:styleId="TableParagraph">
    <w:name w:val="Table Paragraph"/>
    <w:basedOn w:val="Normal"/>
    <w:rsid w:val="00EA64EE"/>
  </w:style>
  <w:style w:type="paragraph" w:styleId="Cabealho">
    <w:name w:val="header"/>
    <w:basedOn w:val="Normal"/>
    <w:link w:val="CabealhoChar"/>
    <w:rsid w:val="00EA64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A64EE"/>
    <w:rPr>
      <w:rFonts w:ascii="Arial" w:eastAsia="Arial" w:hAnsi="Arial" w:cs="Arial"/>
      <w:lang w:val="pt-PT" w:eastAsia="zh-CN"/>
    </w:rPr>
  </w:style>
  <w:style w:type="paragraph" w:styleId="Rodap">
    <w:name w:val="footer"/>
    <w:basedOn w:val="Normal"/>
    <w:link w:val="RodapChar"/>
    <w:rsid w:val="00EA64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64EE"/>
    <w:rPr>
      <w:rFonts w:ascii="Arial" w:eastAsia="Arial" w:hAnsi="Arial" w:cs="Arial"/>
      <w:lang w:val="pt-PT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F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F15"/>
    <w:rPr>
      <w:rFonts w:ascii="Segoe UI" w:eastAsia="Arial" w:hAnsi="Segoe UI" w:cs="Segoe UI"/>
      <w:sz w:val="18"/>
      <w:szCs w:val="18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Eventos</cp:lastModifiedBy>
  <cp:revision>3</cp:revision>
  <cp:lastPrinted>2021-10-29T13:34:00Z</cp:lastPrinted>
  <dcterms:created xsi:type="dcterms:W3CDTF">2021-10-26T13:47:00Z</dcterms:created>
  <dcterms:modified xsi:type="dcterms:W3CDTF">2021-10-29T13:34:00Z</dcterms:modified>
</cp:coreProperties>
</file>